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E8" w:rsidRDefault="00493CE8">
      <w:pPr>
        <w:spacing w:before="2" w:line="120" w:lineRule="exact"/>
        <w:rPr>
          <w:sz w:val="12"/>
          <w:szCs w:val="12"/>
        </w:rPr>
      </w:pPr>
      <w:bookmarkStart w:id="0" w:name="_GoBack"/>
      <w:bookmarkEnd w:id="0"/>
    </w:p>
    <w:p w:rsidR="00493CE8" w:rsidRDefault="00493CE8">
      <w:pPr>
        <w:spacing w:line="2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2114"/>
        <w:gridCol w:w="4921"/>
      </w:tblGrid>
      <w:tr w:rsidR="00493CE8" w:rsidTr="00421B70">
        <w:trPr>
          <w:trHeight w:hRule="exact" w:val="446"/>
        </w:trPr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CE8" w:rsidRDefault="009E2F25">
            <w:pPr>
              <w:spacing w:before="81"/>
              <w:ind w:left="41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  <w:u w:val="single" w:color="000000"/>
              </w:rPr>
              <w:t>E</w:t>
            </w:r>
            <w:r>
              <w:rPr>
                <w:b/>
                <w:spacing w:val="-2"/>
                <w:sz w:val="14"/>
                <w:szCs w:val="14"/>
                <w:u w:val="single" w:color="000000"/>
              </w:rPr>
              <w:t>x</w:t>
            </w:r>
            <w:r>
              <w:rPr>
                <w:b/>
                <w:spacing w:val="1"/>
                <w:sz w:val="14"/>
                <w:szCs w:val="14"/>
                <w:u w:val="single" w:color="000000"/>
              </w:rPr>
              <w:t>ec</w:t>
            </w:r>
            <w:r>
              <w:rPr>
                <w:b/>
                <w:spacing w:val="-3"/>
                <w:sz w:val="14"/>
                <w:szCs w:val="14"/>
                <w:u w:val="single" w:color="000000"/>
              </w:rPr>
              <w:t>u</w:t>
            </w:r>
            <w:r>
              <w:rPr>
                <w:b/>
                <w:spacing w:val="-1"/>
                <w:sz w:val="14"/>
                <w:szCs w:val="14"/>
                <w:u w:val="single" w:color="000000"/>
              </w:rPr>
              <w:t>t</w:t>
            </w:r>
            <w:r>
              <w:rPr>
                <w:b/>
                <w:sz w:val="14"/>
                <w:szCs w:val="14"/>
                <w:u w:val="single" w:color="000000"/>
              </w:rPr>
              <w:t>ive</w:t>
            </w:r>
            <w:r>
              <w:rPr>
                <w:b/>
                <w:spacing w:val="-4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14"/>
                <w:szCs w:val="14"/>
                <w:u w:val="single" w:color="000000"/>
              </w:rPr>
              <w:t>D</w:t>
            </w:r>
            <w:r>
              <w:rPr>
                <w:b/>
                <w:sz w:val="14"/>
                <w:szCs w:val="14"/>
                <w:u w:val="single" w:color="000000"/>
              </w:rPr>
              <w:t>i</w:t>
            </w:r>
            <w:r>
              <w:rPr>
                <w:b/>
                <w:spacing w:val="-2"/>
                <w:sz w:val="14"/>
                <w:szCs w:val="14"/>
                <w:u w:val="single" w:color="000000"/>
              </w:rPr>
              <w:t>r</w:t>
            </w:r>
            <w:r>
              <w:rPr>
                <w:b/>
                <w:spacing w:val="1"/>
                <w:sz w:val="14"/>
                <w:szCs w:val="14"/>
                <w:u w:val="single" w:color="000000"/>
              </w:rPr>
              <w:t>ec</w:t>
            </w:r>
            <w:r>
              <w:rPr>
                <w:b/>
                <w:spacing w:val="-1"/>
                <w:sz w:val="14"/>
                <w:szCs w:val="14"/>
                <w:u w:val="single" w:color="000000"/>
              </w:rPr>
              <w:t>t</w:t>
            </w:r>
            <w:r>
              <w:rPr>
                <w:b/>
                <w:spacing w:val="-2"/>
                <w:sz w:val="14"/>
                <w:szCs w:val="14"/>
                <w:u w:val="single" w:color="000000"/>
              </w:rPr>
              <w:t>o</w:t>
            </w:r>
            <w:r>
              <w:rPr>
                <w:b/>
                <w:sz w:val="14"/>
                <w:szCs w:val="14"/>
                <w:u w:val="single" w:color="000000"/>
              </w:rPr>
              <w:t>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CE8" w:rsidRDefault="009E2F25">
            <w:pPr>
              <w:spacing w:before="81"/>
              <w:ind w:left="4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 w:color="000000"/>
              </w:rPr>
              <w:t>Al</w:t>
            </w:r>
            <w:r>
              <w:rPr>
                <w:b/>
                <w:spacing w:val="-1"/>
                <w:sz w:val="14"/>
                <w:szCs w:val="14"/>
                <w:u w:val="single" w:color="000000"/>
              </w:rPr>
              <w:t>t</w:t>
            </w:r>
            <w:r>
              <w:rPr>
                <w:b/>
                <w:spacing w:val="-2"/>
                <w:sz w:val="14"/>
                <w:szCs w:val="14"/>
                <w:u w:val="single" w:color="000000"/>
              </w:rPr>
              <w:t>e</w:t>
            </w:r>
            <w:r>
              <w:rPr>
                <w:b/>
                <w:spacing w:val="1"/>
                <w:sz w:val="14"/>
                <w:szCs w:val="14"/>
                <w:u w:val="single" w:color="000000"/>
              </w:rPr>
              <w:t>r</w:t>
            </w:r>
            <w:r>
              <w:rPr>
                <w:b/>
                <w:spacing w:val="-3"/>
                <w:sz w:val="14"/>
                <w:szCs w:val="14"/>
                <w:u w:val="single" w:color="000000"/>
              </w:rPr>
              <w:t>n</w:t>
            </w:r>
            <w:r>
              <w:rPr>
                <w:b/>
                <w:sz w:val="14"/>
                <w:szCs w:val="14"/>
                <w:u w:val="single" w:color="000000"/>
              </w:rPr>
              <w:t>a</w:t>
            </w:r>
            <w:r>
              <w:rPr>
                <w:b/>
                <w:spacing w:val="-1"/>
                <w:sz w:val="14"/>
                <w:szCs w:val="14"/>
                <w:u w:val="single" w:color="000000"/>
              </w:rPr>
              <w:t>te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CE8" w:rsidRDefault="009E2F25">
            <w:pPr>
              <w:spacing w:before="81"/>
              <w:ind w:left="4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 w:color="000000"/>
              </w:rPr>
              <w:t>A</w:t>
            </w:r>
            <w:r>
              <w:rPr>
                <w:b/>
                <w:spacing w:val="-1"/>
                <w:sz w:val="14"/>
                <w:szCs w:val="14"/>
                <w:u w:val="single" w:color="000000"/>
              </w:rPr>
              <w:t>pp</w:t>
            </w:r>
            <w:r>
              <w:rPr>
                <w:b/>
                <w:spacing w:val="-2"/>
                <w:sz w:val="14"/>
                <w:szCs w:val="14"/>
                <w:u w:val="single" w:color="000000"/>
              </w:rPr>
              <w:t>o</w:t>
            </w:r>
            <w:r>
              <w:rPr>
                <w:b/>
                <w:sz w:val="14"/>
                <w:szCs w:val="14"/>
                <w:u w:val="single" w:color="000000"/>
              </w:rPr>
              <w:t>i</w:t>
            </w:r>
            <w:r>
              <w:rPr>
                <w:b/>
                <w:spacing w:val="-3"/>
                <w:sz w:val="14"/>
                <w:szCs w:val="14"/>
                <w:u w:val="single" w:color="000000"/>
              </w:rPr>
              <w:t>n</w:t>
            </w:r>
            <w:r>
              <w:rPr>
                <w:b/>
                <w:spacing w:val="-1"/>
                <w:sz w:val="14"/>
                <w:szCs w:val="14"/>
                <w:u w:val="single" w:color="000000"/>
              </w:rPr>
              <w:t>t</w:t>
            </w:r>
            <w:r>
              <w:rPr>
                <w:b/>
                <w:spacing w:val="1"/>
                <w:sz w:val="14"/>
                <w:szCs w:val="14"/>
                <w:u w:val="single" w:color="000000"/>
              </w:rPr>
              <w:t>e</w:t>
            </w:r>
            <w:r>
              <w:rPr>
                <w:b/>
                <w:sz w:val="14"/>
                <w:szCs w:val="14"/>
                <w:u w:val="single" w:color="000000"/>
              </w:rPr>
              <w:t>d</w:t>
            </w:r>
            <w:r>
              <w:rPr>
                <w:b/>
                <w:spacing w:val="1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b/>
                <w:spacing w:val="-3"/>
                <w:sz w:val="14"/>
                <w:szCs w:val="14"/>
                <w:u w:val="single" w:color="000000"/>
              </w:rPr>
              <w:t>b</w:t>
            </w:r>
            <w:r>
              <w:rPr>
                <w:b/>
                <w:sz w:val="14"/>
                <w:szCs w:val="14"/>
                <w:u w:val="single" w:color="000000"/>
              </w:rPr>
              <w:t>y:</w:t>
            </w:r>
          </w:p>
        </w:tc>
      </w:tr>
      <w:tr w:rsidR="00493CE8" w:rsidTr="00421B70">
        <w:trPr>
          <w:trHeight w:hRule="exact" w:val="533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3CE8" w:rsidRDefault="009E2F25">
            <w:pPr>
              <w:spacing w:before="19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h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xin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</w:p>
          <w:p w:rsidR="00C12EA7" w:rsidRDefault="00BD2409" w:rsidP="00C12EA7">
            <w:pPr>
              <w:spacing w:before="26"/>
              <w:rPr>
                <w:sz w:val="16"/>
                <w:szCs w:val="16"/>
                <w:lang w:val="en-GB"/>
              </w:rPr>
            </w:pPr>
            <w:hyperlink r:id="rId7" w:history="1">
              <w:r w:rsidR="00517326" w:rsidRPr="00B66E19">
                <w:rPr>
                  <w:rStyle w:val="Hyperlink"/>
                  <w:sz w:val="16"/>
                  <w:szCs w:val="16"/>
                  <w:lang w:val="en-GB"/>
                </w:rPr>
                <w:t>eds17@worldbank.org</w:t>
              </w:r>
            </w:hyperlink>
          </w:p>
          <w:p w:rsidR="00421B70" w:rsidRDefault="00421B70">
            <w:pPr>
              <w:spacing w:before="19"/>
              <w:ind w:left="18"/>
              <w:rPr>
                <w:sz w:val="14"/>
                <w:szCs w:val="14"/>
              </w:rPr>
            </w:pPr>
          </w:p>
          <w:p w:rsidR="00421B70" w:rsidRDefault="00421B70">
            <w:pPr>
              <w:spacing w:before="19"/>
              <w:ind w:left="18"/>
              <w:rPr>
                <w:sz w:val="14"/>
                <w:szCs w:val="14"/>
              </w:rPr>
            </w:pPr>
          </w:p>
          <w:p w:rsidR="00421B70" w:rsidRDefault="00421B70">
            <w:pPr>
              <w:spacing w:before="19"/>
              <w:ind w:left="18"/>
              <w:rPr>
                <w:sz w:val="14"/>
                <w:szCs w:val="14"/>
              </w:rPr>
            </w:pPr>
          </w:p>
          <w:p w:rsidR="00421B70" w:rsidRDefault="00421B70">
            <w:pPr>
              <w:spacing w:before="19"/>
              <w:ind w:left="18"/>
              <w:rPr>
                <w:sz w:val="14"/>
                <w:szCs w:val="14"/>
              </w:rPr>
            </w:pPr>
          </w:p>
          <w:p w:rsidR="00421B70" w:rsidRDefault="00421B70">
            <w:pPr>
              <w:spacing w:before="19"/>
              <w:ind w:left="18"/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8" w:rsidRDefault="009E2F25">
            <w:pPr>
              <w:spacing w:before="19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J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di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YE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7326" w:rsidRDefault="00517326">
            <w:pPr>
              <w:spacing w:before="19"/>
              <w:ind w:left="18"/>
              <w:rPr>
                <w:spacing w:val="1"/>
                <w:sz w:val="14"/>
                <w:szCs w:val="14"/>
              </w:rPr>
            </w:pPr>
          </w:p>
          <w:p w:rsidR="00493CE8" w:rsidRDefault="009E2F25">
            <w:pPr>
              <w:spacing w:before="19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hi</w:t>
            </w:r>
            <w:r>
              <w:rPr>
                <w:spacing w:val="-2"/>
                <w:sz w:val="14"/>
                <w:szCs w:val="14"/>
              </w:rPr>
              <w:t>na</w:t>
            </w:r>
          </w:p>
        </w:tc>
      </w:tr>
      <w:tr w:rsidR="00493CE8" w:rsidTr="00517326">
        <w:trPr>
          <w:trHeight w:hRule="exact" w:val="417"/>
        </w:trPr>
        <w:tc>
          <w:tcPr>
            <w:tcW w:w="20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3CE8" w:rsidRPr="00517326" w:rsidRDefault="009E2F25">
            <w:pPr>
              <w:spacing w:before="3"/>
              <w:ind w:left="18"/>
              <w:rPr>
                <w:sz w:val="14"/>
                <w:szCs w:val="14"/>
                <w:lang w:val="fr-FR"/>
              </w:rPr>
            </w:pPr>
            <w:r w:rsidRPr="00517326">
              <w:rPr>
                <w:spacing w:val="-2"/>
                <w:sz w:val="14"/>
                <w:szCs w:val="14"/>
                <w:lang w:val="fr-FR"/>
              </w:rPr>
              <w:t>H</w:t>
            </w:r>
            <w:r w:rsidRPr="00517326">
              <w:rPr>
                <w:spacing w:val="1"/>
                <w:sz w:val="14"/>
                <w:szCs w:val="14"/>
                <w:lang w:val="fr-FR"/>
              </w:rPr>
              <w:t>e</w:t>
            </w:r>
            <w:r w:rsidRPr="00517326">
              <w:rPr>
                <w:spacing w:val="-1"/>
                <w:sz w:val="14"/>
                <w:szCs w:val="14"/>
                <w:lang w:val="fr-FR"/>
              </w:rPr>
              <w:t>r</w:t>
            </w:r>
            <w:r w:rsidRPr="00517326">
              <w:rPr>
                <w:spacing w:val="-2"/>
                <w:sz w:val="14"/>
                <w:szCs w:val="14"/>
                <w:lang w:val="fr-FR"/>
              </w:rPr>
              <w:t>v</w:t>
            </w:r>
            <w:r w:rsidRPr="00517326">
              <w:rPr>
                <w:sz w:val="14"/>
                <w:szCs w:val="14"/>
                <w:lang w:val="fr-FR"/>
              </w:rPr>
              <w:t>é</w:t>
            </w:r>
            <w:r w:rsidRPr="00517326">
              <w:rPr>
                <w:spacing w:val="6"/>
                <w:sz w:val="14"/>
                <w:szCs w:val="14"/>
                <w:lang w:val="fr-FR"/>
              </w:rPr>
              <w:t xml:space="preserve"> </w:t>
            </w:r>
            <w:r w:rsidRPr="00517326">
              <w:rPr>
                <w:sz w:val="14"/>
                <w:szCs w:val="14"/>
                <w:lang w:val="fr-FR"/>
              </w:rPr>
              <w:t>de</w:t>
            </w:r>
            <w:r w:rsidRPr="00517326">
              <w:rPr>
                <w:spacing w:val="8"/>
                <w:sz w:val="14"/>
                <w:szCs w:val="14"/>
                <w:lang w:val="fr-FR"/>
              </w:rPr>
              <w:t xml:space="preserve"> </w:t>
            </w:r>
            <w:r w:rsidRPr="00517326">
              <w:rPr>
                <w:spacing w:val="-2"/>
                <w:sz w:val="14"/>
                <w:szCs w:val="14"/>
                <w:lang w:val="fr-FR"/>
              </w:rPr>
              <w:t>V</w:t>
            </w:r>
            <w:r w:rsidRPr="00517326">
              <w:rPr>
                <w:spacing w:val="-3"/>
                <w:sz w:val="14"/>
                <w:szCs w:val="14"/>
                <w:lang w:val="fr-FR"/>
              </w:rPr>
              <w:t>ILLE</w:t>
            </w:r>
            <w:r w:rsidRPr="00517326">
              <w:rPr>
                <w:spacing w:val="-2"/>
                <w:sz w:val="14"/>
                <w:szCs w:val="14"/>
                <w:lang w:val="fr-FR"/>
              </w:rPr>
              <w:t>ROC</w:t>
            </w:r>
            <w:r w:rsidRPr="00517326">
              <w:rPr>
                <w:spacing w:val="-4"/>
                <w:sz w:val="14"/>
                <w:szCs w:val="14"/>
                <w:lang w:val="fr-FR"/>
              </w:rPr>
              <w:t>H</w:t>
            </w:r>
            <w:r w:rsidRPr="00517326">
              <w:rPr>
                <w:sz w:val="14"/>
                <w:szCs w:val="14"/>
                <w:lang w:val="fr-FR"/>
              </w:rPr>
              <w:t>É</w:t>
            </w:r>
          </w:p>
          <w:p w:rsidR="00517326" w:rsidRPr="00517326" w:rsidRDefault="00BD2409" w:rsidP="00517326">
            <w:pPr>
              <w:spacing w:before="26"/>
              <w:rPr>
                <w:sz w:val="16"/>
                <w:szCs w:val="16"/>
                <w:lang w:val="fr-FR"/>
              </w:rPr>
            </w:pPr>
            <w:hyperlink r:id="rId8" w:history="1">
              <w:r w:rsidR="00517326" w:rsidRPr="00517326">
                <w:rPr>
                  <w:rStyle w:val="Hyperlink"/>
                  <w:sz w:val="16"/>
                  <w:szCs w:val="16"/>
                  <w:lang w:val="fr-FR"/>
                </w:rPr>
                <w:t>eds04@worldbank.org</w:t>
              </w:r>
            </w:hyperlink>
          </w:p>
          <w:p w:rsidR="00517326" w:rsidRPr="00517326" w:rsidRDefault="00517326">
            <w:pPr>
              <w:spacing w:before="3"/>
              <w:ind w:left="18"/>
              <w:rPr>
                <w:sz w:val="14"/>
                <w:szCs w:val="14"/>
                <w:lang w:val="fr-F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8" w:rsidRDefault="009E2F25">
            <w:pPr>
              <w:spacing w:before="3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AU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AY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7326" w:rsidRDefault="00517326" w:rsidP="00517326">
            <w:pPr>
              <w:spacing w:before="3"/>
              <w:ind w:left="18"/>
              <w:rPr>
                <w:spacing w:val="-3"/>
                <w:sz w:val="14"/>
                <w:szCs w:val="14"/>
              </w:rPr>
            </w:pPr>
          </w:p>
          <w:p w:rsidR="00493CE8" w:rsidRPr="00517326" w:rsidRDefault="009E2F25" w:rsidP="00517326">
            <w:pPr>
              <w:spacing w:before="3"/>
              <w:ind w:left="18"/>
              <w:rPr>
                <w:spacing w:val="-3"/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Fr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nc</w:t>
            </w:r>
            <w:r>
              <w:rPr>
                <w:sz w:val="14"/>
                <w:szCs w:val="14"/>
              </w:rPr>
              <w:t>e</w:t>
            </w:r>
          </w:p>
        </w:tc>
      </w:tr>
      <w:tr w:rsidR="00493CE8" w:rsidTr="00517326">
        <w:trPr>
          <w:trHeight w:hRule="exact" w:val="2393"/>
        </w:trPr>
        <w:tc>
          <w:tcPr>
            <w:tcW w:w="2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17326" w:rsidRDefault="009E2F25">
            <w:pPr>
              <w:spacing w:before="3" w:line="271" w:lineRule="auto"/>
              <w:ind w:left="18" w:right="676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Me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N </w:t>
            </w:r>
          </w:p>
          <w:p w:rsidR="00517326" w:rsidRDefault="00BD2409" w:rsidP="00517326">
            <w:pPr>
              <w:spacing w:before="26"/>
              <w:rPr>
                <w:sz w:val="16"/>
                <w:szCs w:val="16"/>
                <w:lang w:val="en-GB"/>
              </w:rPr>
            </w:pPr>
            <w:hyperlink r:id="rId9" w:history="1">
              <w:r w:rsidR="00517326" w:rsidRPr="00B66E19">
                <w:rPr>
                  <w:rStyle w:val="Hyperlink"/>
                  <w:sz w:val="16"/>
                  <w:szCs w:val="16"/>
                  <w:lang w:val="en-GB"/>
                </w:rPr>
                <w:t>eds03@worldbank.org</w:t>
              </w:r>
            </w:hyperlink>
          </w:p>
          <w:p w:rsidR="00517326" w:rsidRDefault="00517326" w:rsidP="00517326">
            <w:pPr>
              <w:spacing w:before="3" w:line="271" w:lineRule="auto"/>
              <w:ind w:right="676"/>
              <w:rPr>
                <w:sz w:val="14"/>
                <w:szCs w:val="14"/>
              </w:rPr>
            </w:pPr>
          </w:p>
          <w:p w:rsidR="00493CE8" w:rsidRDefault="009E2F25">
            <w:pPr>
              <w:spacing w:before="3" w:line="271" w:lineRule="auto"/>
              <w:ind w:left="18" w:right="676"/>
              <w:rPr>
                <w:spacing w:val="-4"/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sa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K</w:t>
            </w:r>
            <w:r>
              <w:rPr>
                <w:spacing w:val="-4"/>
                <w:sz w:val="14"/>
                <w:szCs w:val="14"/>
              </w:rPr>
              <w:t>AN</w:t>
            </w:r>
          </w:p>
          <w:p w:rsidR="00517326" w:rsidRPr="00517326" w:rsidRDefault="00BD2409" w:rsidP="00517326">
            <w:pPr>
              <w:spacing w:before="26"/>
              <w:rPr>
                <w:sz w:val="16"/>
                <w:szCs w:val="16"/>
                <w:lang w:val="sv-SE"/>
              </w:rPr>
            </w:pPr>
            <w:hyperlink r:id="rId10" w:history="1">
              <w:r w:rsidR="00517326" w:rsidRPr="00B66E19">
                <w:rPr>
                  <w:rStyle w:val="Hyperlink"/>
                  <w:sz w:val="16"/>
                  <w:szCs w:val="16"/>
                  <w:lang w:val="sv-SE"/>
                </w:rPr>
                <w:t>eds02@worldbank.org</w:t>
              </w:r>
            </w:hyperlink>
          </w:p>
          <w:p w:rsidR="00517326" w:rsidRPr="00517326" w:rsidRDefault="00517326">
            <w:pPr>
              <w:spacing w:before="3" w:line="271" w:lineRule="auto"/>
              <w:ind w:left="18" w:right="676"/>
              <w:rPr>
                <w:spacing w:val="-4"/>
                <w:sz w:val="14"/>
                <w:szCs w:val="14"/>
                <w:lang w:val="sv-SE"/>
              </w:rPr>
            </w:pPr>
          </w:p>
          <w:p w:rsidR="00517326" w:rsidRPr="00517326" w:rsidRDefault="009E2F25" w:rsidP="00517326">
            <w:pPr>
              <w:spacing w:line="311" w:lineRule="auto"/>
              <w:ind w:left="18" w:right="737"/>
              <w:rPr>
                <w:spacing w:val="-3"/>
                <w:sz w:val="14"/>
                <w:szCs w:val="14"/>
                <w:lang w:val="sv-SE"/>
              </w:rPr>
            </w:pPr>
            <w:r w:rsidRPr="00517326">
              <w:rPr>
                <w:sz w:val="14"/>
                <w:szCs w:val="14"/>
                <w:lang w:val="sv-SE"/>
              </w:rPr>
              <w:t>U</w:t>
            </w:r>
            <w:r w:rsidRPr="00517326">
              <w:rPr>
                <w:spacing w:val="-1"/>
                <w:sz w:val="14"/>
                <w:szCs w:val="14"/>
                <w:lang w:val="sv-SE"/>
              </w:rPr>
              <w:t>r</w:t>
            </w:r>
            <w:r w:rsidRPr="00517326">
              <w:rPr>
                <w:spacing w:val="1"/>
                <w:sz w:val="14"/>
                <w:szCs w:val="14"/>
                <w:lang w:val="sv-SE"/>
              </w:rPr>
              <w:t>s</w:t>
            </w:r>
            <w:r w:rsidRPr="00517326">
              <w:rPr>
                <w:spacing w:val="-2"/>
                <w:sz w:val="14"/>
                <w:szCs w:val="14"/>
                <w:lang w:val="sv-SE"/>
              </w:rPr>
              <w:t>u</w:t>
            </w:r>
            <w:r w:rsidRPr="00517326">
              <w:rPr>
                <w:spacing w:val="-3"/>
                <w:sz w:val="14"/>
                <w:szCs w:val="14"/>
                <w:lang w:val="sv-SE"/>
              </w:rPr>
              <w:t>l</w:t>
            </w:r>
            <w:r w:rsidRPr="00517326">
              <w:rPr>
                <w:sz w:val="14"/>
                <w:szCs w:val="14"/>
                <w:lang w:val="sv-SE"/>
              </w:rPr>
              <w:t>a</w:t>
            </w:r>
            <w:r w:rsidRPr="00517326">
              <w:rPr>
                <w:spacing w:val="7"/>
                <w:sz w:val="14"/>
                <w:szCs w:val="14"/>
                <w:lang w:val="sv-SE"/>
              </w:rPr>
              <w:t xml:space="preserve"> </w:t>
            </w:r>
            <w:r w:rsidRPr="00517326">
              <w:rPr>
                <w:spacing w:val="-1"/>
                <w:sz w:val="14"/>
                <w:szCs w:val="14"/>
                <w:lang w:val="sv-SE"/>
              </w:rPr>
              <w:t>M</w:t>
            </w:r>
            <w:r w:rsidRPr="00517326">
              <w:rPr>
                <w:spacing w:val="-2"/>
                <w:sz w:val="14"/>
                <w:szCs w:val="14"/>
                <w:lang w:val="sv-SE"/>
              </w:rPr>
              <w:t>U</w:t>
            </w:r>
            <w:r w:rsidRPr="00517326">
              <w:rPr>
                <w:spacing w:val="-1"/>
                <w:sz w:val="14"/>
                <w:szCs w:val="14"/>
                <w:lang w:val="sv-SE"/>
              </w:rPr>
              <w:t>EL</w:t>
            </w:r>
            <w:r w:rsidRPr="00517326">
              <w:rPr>
                <w:spacing w:val="-3"/>
                <w:sz w:val="14"/>
                <w:szCs w:val="14"/>
                <w:lang w:val="sv-SE"/>
              </w:rPr>
              <w:t xml:space="preserve">LER </w:t>
            </w:r>
          </w:p>
          <w:p w:rsidR="00517326" w:rsidRPr="00517326" w:rsidRDefault="00BD2409" w:rsidP="00517326">
            <w:pPr>
              <w:spacing w:before="26"/>
              <w:rPr>
                <w:sz w:val="16"/>
                <w:szCs w:val="16"/>
                <w:lang w:val="sv-SE"/>
              </w:rPr>
            </w:pPr>
            <w:hyperlink r:id="rId11" w:history="1">
              <w:r w:rsidR="00517326" w:rsidRPr="00B66E19">
                <w:rPr>
                  <w:rStyle w:val="Hyperlink"/>
                  <w:sz w:val="16"/>
                  <w:szCs w:val="16"/>
                  <w:lang w:val="sv-SE"/>
                </w:rPr>
                <w:t>eds05@worldbank.org</w:t>
              </w:r>
            </w:hyperlink>
          </w:p>
          <w:p w:rsidR="00517326" w:rsidRPr="00517326" w:rsidRDefault="00517326" w:rsidP="00517326">
            <w:pPr>
              <w:spacing w:line="311" w:lineRule="auto"/>
              <w:ind w:left="18" w:right="737"/>
              <w:rPr>
                <w:spacing w:val="-3"/>
                <w:sz w:val="14"/>
                <w:szCs w:val="14"/>
                <w:lang w:val="sv-SE"/>
              </w:rPr>
            </w:pPr>
          </w:p>
          <w:p w:rsidR="00493CE8" w:rsidRDefault="00517326" w:rsidP="00517326">
            <w:pPr>
              <w:spacing w:line="311" w:lineRule="auto"/>
              <w:ind w:left="18" w:right="737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M</w:t>
            </w:r>
            <w:r w:rsidR="009E2F25">
              <w:rPr>
                <w:spacing w:val="1"/>
                <w:sz w:val="14"/>
                <w:szCs w:val="14"/>
              </w:rPr>
              <w:t>a</w:t>
            </w:r>
            <w:r w:rsidR="009E2F25">
              <w:rPr>
                <w:sz w:val="14"/>
                <w:szCs w:val="14"/>
              </w:rPr>
              <w:t>tt</w:t>
            </w:r>
            <w:r w:rsidR="009E2F25">
              <w:rPr>
                <w:spacing w:val="-2"/>
                <w:sz w:val="14"/>
                <w:szCs w:val="14"/>
              </w:rPr>
              <w:t>he</w:t>
            </w:r>
            <w:r w:rsidR="009E2F25">
              <w:rPr>
                <w:sz w:val="14"/>
                <w:szCs w:val="14"/>
              </w:rPr>
              <w:t>w</w:t>
            </w:r>
            <w:r w:rsidR="009E2F25">
              <w:rPr>
                <w:spacing w:val="-6"/>
                <w:sz w:val="14"/>
                <w:szCs w:val="14"/>
              </w:rPr>
              <w:t xml:space="preserve"> </w:t>
            </w:r>
            <w:r w:rsidR="009E2F25">
              <w:rPr>
                <w:spacing w:val="1"/>
                <w:sz w:val="14"/>
                <w:szCs w:val="14"/>
              </w:rPr>
              <w:t>M</w:t>
            </w:r>
            <w:r w:rsidR="009E2F25">
              <w:rPr>
                <w:spacing w:val="-2"/>
                <w:sz w:val="14"/>
                <w:szCs w:val="14"/>
              </w:rPr>
              <w:t>c</w:t>
            </w:r>
            <w:r w:rsidR="009E2F25">
              <w:rPr>
                <w:sz w:val="14"/>
                <w:szCs w:val="14"/>
              </w:rPr>
              <w:t>GU</w:t>
            </w:r>
            <w:r w:rsidR="009E2F25">
              <w:rPr>
                <w:spacing w:val="-3"/>
                <w:sz w:val="14"/>
                <w:szCs w:val="14"/>
              </w:rPr>
              <w:t>I</w:t>
            </w:r>
            <w:r w:rsidR="009E2F25">
              <w:rPr>
                <w:spacing w:val="1"/>
                <w:sz w:val="14"/>
                <w:szCs w:val="14"/>
              </w:rPr>
              <w:t>R</w:t>
            </w:r>
            <w:r w:rsidR="009E2F25">
              <w:rPr>
                <w:sz w:val="14"/>
                <w:szCs w:val="14"/>
              </w:rPr>
              <w:t>E</w:t>
            </w:r>
          </w:p>
          <w:p w:rsidR="00517326" w:rsidRDefault="00BD2409" w:rsidP="00517326">
            <w:pPr>
              <w:spacing w:before="26"/>
              <w:rPr>
                <w:sz w:val="16"/>
                <w:szCs w:val="16"/>
                <w:lang w:val="en-GB"/>
              </w:rPr>
            </w:pPr>
            <w:hyperlink r:id="rId12" w:history="1">
              <w:r w:rsidR="00517326" w:rsidRPr="00B66E19">
                <w:rPr>
                  <w:rStyle w:val="Hyperlink"/>
                  <w:sz w:val="16"/>
                  <w:szCs w:val="16"/>
                  <w:lang w:val="en-GB"/>
                </w:rPr>
                <w:t>eds01@worldbank.org</w:t>
              </w:r>
            </w:hyperlink>
          </w:p>
          <w:p w:rsidR="00517326" w:rsidRDefault="00517326" w:rsidP="00517326">
            <w:pPr>
              <w:spacing w:line="311" w:lineRule="auto"/>
              <w:ind w:left="18" w:right="737"/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17326" w:rsidRDefault="009E2F25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C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S </w:t>
            </w:r>
          </w:p>
          <w:p w:rsidR="00517326" w:rsidRDefault="00517326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</w:p>
          <w:p w:rsidR="00517326" w:rsidRDefault="00517326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</w:p>
          <w:p w:rsidR="00517326" w:rsidRDefault="009E2F25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iho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F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J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I </w:t>
            </w:r>
          </w:p>
          <w:p w:rsidR="00517326" w:rsidRDefault="00517326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</w:p>
          <w:p w:rsidR="00517326" w:rsidRDefault="00517326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</w:p>
          <w:p w:rsidR="00517326" w:rsidRDefault="00517326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</w:p>
          <w:p w:rsidR="00517326" w:rsidRDefault="009E2F25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C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HA</w:t>
            </w:r>
            <w:r>
              <w:rPr>
                <w:spacing w:val="-3"/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E </w:t>
            </w:r>
          </w:p>
          <w:p w:rsidR="00517326" w:rsidRDefault="00517326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</w:p>
          <w:p w:rsidR="00517326" w:rsidRDefault="00517326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</w:p>
          <w:p w:rsidR="00493CE8" w:rsidRDefault="009E2F25">
            <w:pPr>
              <w:spacing w:before="5" w:line="298" w:lineRule="auto"/>
              <w:ind w:left="18" w:right="1095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V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3CE8" w:rsidRDefault="009E2F25">
            <w:pPr>
              <w:spacing w:before="27"/>
              <w:ind w:left="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ng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m</w:t>
            </w:r>
          </w:p>
          <w:p w:rsidR="00517326" w:rsidRDefault="00517326">
            <w:pPr>
              <w:spacing w:before="21" w:line="291" w:lineRule="auto"/>
              <w:ind w:left="18" w:right="4135"/>
              <w:rPr>
                <w:spacing w:val="1"/>
                <w:sz w:val="14"/>
                <w:szCs w:val="14"/>
              </w:rPr>
            </w:pPr>
          </w:p>
          <w:p w:rsidR="00517326" w:rsidRDefault="00517326">
            <w:pPr>
              <w:spacing w:before="21" w:line="291" w:lineRule="auto"/>
              <w:ind w:left="18" w:right="4135"/>
              <w:rPr>
                <w:spacing w:val="1"/>
                <w:sz w:val="14"/>
                <w:szCs w:val="14"/>
              </w:rPr>
            </w:pPr>
          </w:p>
          <w:p w:rsidR="00517326" w:rsidRDefault="009E2F25">
            <w:pPr>
              <w:spacing w:before="21" w:line="291" w:lineRule="auto"/>
              <w:ind w:left="18" w:right="4135"/>
              <w:rPr>
                <w:spacing w:val="1"/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Ja</w:t>
            </w:r>
            <w:r>
              <w:rPr>
                <w:spacing w:val="-2"/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 xml:space="preserve">an </w:t>
            </w:r>
          </w:p>
          <w:p w:rsidR="00517326" w:rsidRDefault="00517326">
            <w:pPr>
              <w:spacing w:before="21" w:line="291" w:lineRule="auto"/>
              <w:ind w:left="18" w:right="4135"/>
              <w:rPr>
                <w:spacing w:val="1"/>
                <w:sz w:val="14"/>
                <w:szCs w:val="14"/>
              </w:rPr>
            </w:pPr>
          </w:p>
          <w:p w:rsidR="00517326" w:rsidRDefault="00517326">
            <w:pPr>
              <w:spacing w:before="21" w:line="291" w:lineRule="auto"/>
              <w:ind w:left="18" w:right="4135"/>
              <w:rPr>
                <w:spacing w:val="1"/>
                <w:sz w:val="14"/>
                <w:szCs w:val="14"/>
              </w:rPr>
            </w:pPr>
          </w:p>
          <w:p w:rsidR="00517326" w:rsidRDefault="009E2F25">
            <w:pPr>
              <w:spacing w:before="21" w:line="291" w:lineRule="auto"/>
              <w:ind w:left="18" w:right="4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ny </w:t>
            </w:r>
          </w:p>
          <w:p w:rsidR="00517326" w:rsidRDefault="00517326">
            <w:pPr>
              <w:spacing w:before="21" w:line="291" w:lineRule="auto"/>
              <w:ind w:left="18" w:right="4135"/>
              <w:rPr>
                <w:sz w:val="14"/>
                <w:szCs w:val="14"/>
              </w:rPr>
            </w:pPr>
          </w:p>
          <w:p w:rsidR="00517326" w:rsidRDefault="00517326">
            <w:pPr>
              <w:spacing w:before="21" w:line="291" w:lineRule="auto"/>
              <w:ind w:left="18" w:right="4135"/>
              <w:rPr>
                <w:sz w:val="14"/>
                <w:szCs w:val="14"/>
              </w:rPr>
            </w:pPr>
          </w:p>
          <w:p w:rsidR="00493CE8" w:rsidRDefault="009E2F25">
            <w:pPr>
              <w:spacing w:before="21" w:line="291" w:lineRule="auto"/>
              <w:ind w:left="18" w:right="4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</w:p>
        </w:tc>
      </w:tr>
    </w:tbl>
    <w:p w:rsidR="00493CE8" w:rsidRDefault="00493CE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059"/>
        <w:gridCol w:w="112"/>
        <w:gridCol w:w="4916"/>
        <w:gridCol w:w="26"/>
      </w:tblGrid>
      <w:tr w:rsidR="00493CE8" w:rsidTr="00CB10BA">
        <w:trPr>
          <w:trHeight w:hRule="exact" w:val="1015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2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Kh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KH</w:t>
            </w:r>
            <w:r>
              <w:rPr>
                <w:sz w:val="14"/>
                <w:szCs w:val="14"/>
              </w:rPr>
              <w:t>UD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Y</w:t>
            </w:r>
          </w:p>
          <w:p w:rsidR="00493CE8" w:rsidRDefault="009E2F25">
            <w:pPr>
              <w:spacing w:before="26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Saudi</w:t>
            </w:r>
            <w:r>
              <w:rPr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i/>
                <w:spacing w:val="-1"/>
                <w:sz w:val="14"/>
                <w:szCs w:val="14"/>
              </w:rPr>
              <w:t>A</w:t>
            </w:r>
            <w:r>
              <w:rPr>
                <w:i/>
                <w:spacing w:val="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abi</w:t>
            </w:r>
            <w:r>
              <w:rPr>
                <w:i/>
                <w:spacing w:val="2"/>
                <w:sz w:val="14"/>
                <w:szCs w:val="14"/>
              </w:rPr>
              <w:t>a</w:t>
            </w:r>
            <w:r>
              <w:rPr>
                <w:i/>
                <w:sz w:val="14"/>
                <w:szCs w:val="14"/>
              </w:rPr>
              <w:t>)</w:t>
            </w:r>
            <w:r w:rsidR="00C946C7">
              <w:rPr>
                <w:i/>
                <w:sz w:val="14"/>
                <w:szCs w:val="14"/>
              </w:rPr>
              <w:t>]</w:t>
            </w:r>
          </w:p>
          <w:p w:rsidR="000F4E22" w:rsidRDefault="000F4E22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0F4E22" w:rsidRDefault="00BD2409" w:rsidP="000F4E22">
            <w:pPr>
              <w:spacing w:before="26"/>
              <w:rPr>
                <w:sz w:val="16"/>
                <w:szCs w:val="16"/>
                <w:lang w:val="en-GB"/>
              </w:rPr>
            </w:pPr>
            <w:hyperlink r:id="rId13" w:history="1">
              <w:r w:rsidR="000F4E22" w:rsidRPr="00B66E19">
                <w:rPr>
                  <w:rStyle w:val="Hyperlink"/>
                  <w:sz w:val="16"/>
                  <w:szCs w:val="16"/>
                  <w:lang w:val="en-GB"/>
                </w:rPr>
                <w:t>eds22@worldbank.org</w:t>
              </w:r>
            </w:hyperlink>
          </w:p>
          <w:p w:rsidR="000F4E22" w:rsidRPr="000F4E22" w:rsidRDefault="000F4E22" w:rsidP="000F4E22">
            <w:pPr>
              <w:spacing w:before="26"/>
              <w:rPr>
                <w:sz w:val="16"/>
                <w:szCs w:val="16"/>
                <w:lang w:val="en-GB"/>
              </w:rPr>
            </w:pPr>
          </w:p>
          <w:p w:rsidR="000F4E22" w:rsidRPr="000F4E22" w:rsidRDefault="000F4E22">
            <w:pPr>
              <w:spacing w:before="26"/>
              <w:ind w:left="18"/>
              <w:rPr>
                <w:i/>
                <w:sz w:val="14"/>
                <w:szCs w:val="14"/>
                <w:lang w:val="en-GB"/>
              </w:rPr>
            </w:pPr>
          </w:p>
          <w:p w:rsidR="000F4E22" w:rsidRPr="000F4E22" w:rsidRDefault="000F4E22">
            <w:pPr>
              <w:spacing w:before="26"/>
              <w:ind w:left="18"/>
              <w:rPr>
                <w:i/>
                <w:sz w:val="14"/>
                <w:szCs w:val="14"/>
                <w:lang w:val="en-GB"/>
              </w:rPr>
            </w:pPr>
          </w:p>
          <w:p w:rsidR="000F4E22" w:rsidRPr="000F4E22" w:rsidRDefault="000F4E22">
            <w:pPr>
              <w:spacing w:before="26"/>
              <w:ind w:left="18"/>
              <w:rPr>
                <w:i/>
                <w:sz w:val="14"/>
                <w:szCs w:val="14"/>
                <w:lang w:val="en-GB"/>
              </w:rPr>
            </w:pPr>
          </w:p>
          <w:p w:rsidR="000F4E22" w:rsidRPr="000F4E22" w:rsidRDefault="000F4E22">
            <w:pPr>
              <w:spacing w:before="26"/>
              <w:ind w:left="18"/>
              <w:rPr>
                <w:i/>
                <w:sz w:val="14"/>
                <w:szCs w:val="14"/>
                <w:lang w:val="en-GB"/>
              </w:rPr>
            </w:pPr>
          </w:p>
          <w:p w:rsidR="000F4E22" w:rsidRPr="000F4E22" w:rsidRDefault="000F4E22">
            <w:pPr>
              <w:spacing w:before="26"/>
              <w:ind w:left="18"/>
              <w:rPr>
                <w:i/>
                <w:sz w:val="14"/>
                <w:szCs w:val="14"/>
                <w:lang w:val="en-GB"/>
              </w:rPr>
            </w:pPr>
          </w:p>
          <w:p w:rsidR="000F4E22" w:rsidRPr="000F4E22" w:rsidRDefault="000F4E22">
            <w:pPr>
              <w:spacing w:before="26"/>
              <w:ind w:left="18"/>
              <w:rPr>
                <w:i/>
                <w:sz w:val="14"/>
                <w:szCs w:val="14"/>
                <w:lang w:val="en-GB"/>
              </w:rPr>
            </w:pP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Erwrlwker;wker</w:t>
            </w: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C946C7" w:rsidRDefault="00C946C7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C946C7" w:rsidRDefault="00C946C7">
            <w:pPr>
              <w:spacing w:before="26"/>
              <w:ind w:left="18"/>
              <w:rPr>
                <w:sz w:val="14"/>
                <w:szCs w:val="14"/>
              </w:rPr>
            </w:pPr>
          </w:p>
        </w:tc>
        <w:tc>
          <w:tcPr>
            <w:tcW w:w="2171" w:type="dxa"/>
            <w:gridSpan w:val="2"/>
          </w:tcPr>
          <w:p w:rsidR="00CB10BA" w:rsidRDefault="00CB10BA">
            <w:pPr>
              <w:spacing w:line="140" w:lineRule="exact"/>
              <w:ind w:left="18"/>
              <w:rPr>
                <w:spacing w:val="-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ki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I</w:t>
            </w:r>
          </w:p>
          <w:p w:rsidR="00493CE8" w:rsidRDefault="009E2F25">
            <w:pPr>
              <w:spacing w:before="2"/>
              <w:ind w:left="18"/>
              <w:rPr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Saudi</w:t>
            </w:r>
            <w:r>
              <w:rPr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i/>
                <w:spacing w:val="-1"/>
                <w:sz w:val="14"/>
                <w:szCs w:val="14"/>
              </w:rPr>
              <w:t>A</w:t>
            </w:r>
            <w:r>
              <w:rPr>
                <w:i/>
                <w:spacing w:val="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abi</w:t>
            </w:r>
            <w:r>
              <w:rPr>
                <w:i/>
                <w:spacing w:val="2"/>
                <w:sz w:val="14"/>
                <w:szCs w:val="14"/>
              </w:rPr>
              <w:t>a</w:t>
            </w:r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942" w:type="dxa"/>
            <w:gridSpan w:val="2"/>
          </w:tcPr>
          <w:p w:rsidR="00CB10BA" w:rsidRDefault="00CB10BA">
            <w:pPr>
              <w:spacing w:line="140" w:lineRule="exact"/>
              <w:ind w:left="18"/>
              <w:rPr>
                <w:spacing w:val="-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ia</w:t>
            </w:r>
          </w:p>
        </w:tc>
      </w:tr>
      <w:tr w:rsidR="00493CE8" w:rsidTr="00CB10BA">
        <w:trPr>
          <w:trHeight w:hRule="exact" w:val="1385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2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I</w:t>
            </w:r>
          </w:p>
          <w:p w:rsidR="00493CE8" w:rsidRDefault="009E2F25">
            <w:pPr>
              <w:spacing w:before="24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1"/>
                <w:sz w:val="14"/>
                <w:szCs w:val="14"/>
              </w:rPr>
              <w:t>K</w:t>
            </w:r>
            <w:r>
              <w:rPr>
                <w:i/>
                <w:sz w:val="14"/>
                <w:szCs w:val="14"/>
              </w:rPr>
              <w:t>o</w:t>
            </w:r>
            <w:r>
              <w:rPr>
                <w:i/>
                <w:spacing w:val="1"/>
                <w:sz w:val="14"/>
                <w:szCs w:val="14"/>
              </w:rPr>
              <w:t>re</w:t>
            </w:r>
            <w:r>
              <w:rPr>
                <w:i/>
                <w:spacing w:val="-2"/>
                <w:sz w:val="14"/>
                <w:szCs w:val="14"/>
              </w:rPr>
              <w:t>a</w:t>
            </w:r>
            <w:r>
              <w:rPr>
                <w:i/>
                <w:sz w:val="14"/>
                <w:szCs w:val="14"/>
              </w:rPr>
              <w:t>,</w:t>
            </w:r>
            <w:r>
              <w:rPr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i/>
                <w:spacing w:val="-1"/>
                <w:sz w:val="14"/>
                <w:szCs w:val="14"/>
              </w:rPr>
              <w:t>R</w:t>
            </w:r>
            <w:r>
              <w:rPr>
                <w:i/>
                <w:spacing w:val="-2"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publ</w:t>
            </w:r>
            <w:r>
              <w:rPr>
                <w:i/>
                <w:spacing w:val="-3"/>
                <w:sz w:val="14"/>
                <w:szCs w:val="14"/>
              </w:rPr>
              <w:t>i</w:t>
            </w:r>
            <w:r>
              <w:rPr>
                <w:i/>
                <w:sz w:val="14"/>
                <w:szCs w:val="14"/>
              </w:rPr>
              <w:t>c</w:t>
            </w:r>
            <w:r>
              <w:rPr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of)</w:t>
            </w:r>
          </w:p>
          <w:p w:rsidR="000F4E22" w:rsidRDefault="000F4E22">
            <w:pPr>
              <w:spacing w:before="24"/>
              <w:ind w:left="18"/>
              <w:rPr>
                <w:i/>
                <w:sz w:val="14"/>
                <w:szCs w:val="14"/>
              </w:rPr>
            </w:pPr>
          </w:p>
          <w:p w:rsidR="000F4E22" w:rsidRPr="000F4E22" w:rsidRDefault="000F4E22" w:rsidP="000F4E22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 w:rsidRPr="000F4E22">
              <w:rPr>
                <w:rStyle w:val="Hyperlink"/>
                <w:sz w:val="16"/>
                <w:szCs w:val="16"/>
                <w:lang w:val="en-GB"/>
              </w:rPr>
              <w:t>eds09@worldbank.org</w:t>
            </w:r>
          </w:p>
          <w:p w:rsidR="000F4E22" w:rsidRDefault="000F4E22">
            <w:pPr>
              <w:spacing w:before="24"/>
              <w:ind w:left="18"/>
              <w:rPr>
                <w:sz w:val="14"/>
                <w:szCs w:val="14"/>
              </w:rPr>
            </w:pPr>
          </w:p>
        </w:tc>
        <w:tc>
          <w:tcPr>
            <w:tcW w:w="2171" w:type="dxa"/>
            <w:gridSpan w:val="2"/>
          </w:tcPr>
          <w:p w:rsidR="00CB10BA" w:rsidRDefault="00CB10BA">
            <w:pPr>
              <w:spacing w:line="140" w:lineRule="exact"/>
              <w:ind w:left="18"/>
              <w:rPr>
                <w:spacing w:val="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J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on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LL</w:t>
            </w:r>
            <w:r>
              <w:rPr>
                <w:spacing w:val="-5"/>
                <w:sz w:val="14"/>
                <w:szCs w:val="14"/>
              </w:rPr>
              <w:t>F</w:t>
            </w:r>
            <w:r>
              <w:rPr>
                <w:spacing w:val="-2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>D</w:t>
            </w:r>
          </w:p>
          <w:p w:rsidR="00493CE8" w:rsidRDefault="009E2F25">
            <w:pPr>
              <w:spacing w:before="24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A</w:t>
            </w:r>
            <w:r>
              <w:rPr>
                <w:i/>
                <w:sz w:val="14"/>
                <w:szCs w:val="14"/>
              </w:rPr>
              <w:t>u</w:t>
            </w:r>
            <w:r>
              <w:rPr>
                <w:i/>
                <w:spacing w:val="1"/>
                <w:sz w:val="14"/>
                <w:szCs w:val="14"/>
              </w:rPr>
              <w:t>s</w:t>
            </w:r>
            <w:r>
              <w:rPr>
                <w:i/>
                <w:sz w:val="14"/>
                <w:szCs w:val="14"/>
              </w:rPr>
              <w:t>t</w:t>
            </w:r>
            <w:r>
              <w:rPr>
                <w:i/>
                <w:spacing w:val="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al</w:t>
            </w:r>
            <w:r>
              <w:rPr>
                <w:i/>
                <w:spacing w:val="-3"/>
                <w:sz w:val="14"/>
                <w:szCs w:val="14"/>
              </w:rPr>
              <w:t>i</w:t>
            </w:r>
            <w:r>
              <w:rPr>
                <w:i/>
                <w:sz w:val="14"/>
                <w:szCs w:val="14"/>
              </w:rPr>
              <w:t>a)</w:t>
            </w:r>
          </w:p>
        </w:tc>
        <w:tc>
          <w:tcPr>
            <w:tcW w:w="4942" w:type="dxa"/>
            <w:gridSpan w:val="2"/>
          </w:tcPr>
          <w:p w:rsidR="00493CE8" w:rsidRDefault="009E2F25">
            <w:pPr>
              <w:spacing w:before="6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Au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Z</w:t>
            </w:r>
            <w:r>
              <w:rPr>
                <w:spacing w:val="-2"/>
                <w:sz w:val="14"/>
                <w:szCs w:val="14"/>
              </w:rPr>
              <w:t>ea</w:t>
            </w:r>
            <w:r>
              <w:rPr>
                <w:spacing w:val="-5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</w:p>
          <w:p w:rsidR="00493CE8" w:rsidRDefault="009E2F25">
            <w:pPr>
              <w:spacing w:before="21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Ca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bod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au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ti                                                      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a</w:t>
            </w:r>
          </w:p>
          <w:p w:rsidR="00493CE8" w:rsidRDefault="009E2F25">
            <w:pPr>
              <w:spacing w:before="24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Ko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ea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of                                   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oa</w:t>
            </w:r>
          </w:p>
          <w:p w:rsidR="00493CE8" w:rsidRDefault="009E2F25">
            <w:pPr>
              <w:spacing w:before="23" w:line="273" w:lineRule="auto"/>
              <w:ind w:left="18" w:right="1596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Ma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ds                                       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on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ds 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es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of               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uv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* </w:t>
            </w:r>
            <w:r>
              <w:rPr>
                <w:spacing w:val="-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5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 xml:space="preserve">a                                                   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nu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tu</w:t>
            </w:r>
          </w:p>
        </w:tc>
      </w:tr>
      <w:tr w:rsidR="00493CE8" w:rsidRPr="001938D2" w:rsidTr="00CB10BA">
        <w:trPr>
          <w:trHeight w:hRule="exact" w:val="879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z w:val="14"/>
                <w:szCs w:val="14"/>
              </w:rPr>
            </w:pPr>
          </w:p>
          <w:p w:rsidR="00493CE8" w:rsidRPr="00A5348B" w:rsidRDefault="009E2F25">
            <w:pPr>
              <w:spacing w:line="140" w:lineRule="exact"/>
              <w:ind w:left="18"/>
              <w:rPr>
                <w:sz w:val="14"/>
                <w:szCs w:val="14"/>
                <w:lang w:val="es-ES"/>
              </w:rPr>
            </w:pPr>
            <w:r w:rsidRPr="00A5348B">
              <w:rPr>
                <w:sz w:val="14"/>
                <w:szCs w:val="14"/>
                <w:lang w:val="es-ES"/>
              </w:rPr>
              <w:t>A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l</w:t>
            </w:r>
            <w:r w:rsidRPr="00A5348B">
              <w:rPr>
                <w:spacing w:val="1"/>
                <w:sz w:val="14"/>
                <w:szCs w:val="14"/>
                <w:lang w:val="es-ES"/>
              </w:rPr>
              <w:t>e</w:t>
            </w:r>
            <w:r w:rsidRPr="00A5348B">
              <w:rPr>
                <w:sz w:val="14"/>
                <w:szCs w:val="14"/>
                <w:lang w:val="es-ES"/>
              </w:rPr>
              <w:t>j</w:t>
            </w:r>
            <w:r w:rsidRPr="00A5348B">
              <w:rPr>
                <w:spacing w:val="1"/>
                <w:sz w:val="14"/>
                <w:szCs w:val="14"/>
                <w:lang w:val="es-ES"/>
              </w:rPr>
              <w:t>a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n</w:t>
            </w:r>
            <w:r w:rsidRPr="00A5348B">
              <w:rPr>
                <w:sz w:val="14"/>
                <w:szCs w:val="14"/>
                <w:lang w:val="es-ES"/>
              </w:rPr>
              <w:t>d</w:t>
            </w:r>
            <w:r w:rsidRPr="00A5348B">
              <w:rPr>
                <w:spacing w:val="-1"/>
                <w:sz w:val="14"/>
                <w:szCs w:val="14"/>
                <w:lang w:val="es-ES"/>
              </w:rPr>
              <w:t>r</w:t>
            </w:r>
            <w:r w:rsidRPr="00A5348B">
              <w:rPr>
                <w:sz w:val="14"/>
                <w:szCs w:val="14"/>
                <w:lang w:val="es-ES"/>
              </w:rPr>
              <w:t>o</w:t>
            </w:r>
            <w:r w:rsidRPr="00A5348B">
              <w:rPr>
                <w:spacing w:val="5"/>
                <w:sz w:val="14"/>
                <w:szCs w:val="14"/>
                <w:lang w:val="es-ES"/>
              </w:rPr>
              <w:t xml:space="preserve"> </w:t>
            </w:r>
            <w:r w:rsidRPr="00A5348B">
              <w:rPr>
                <w:spacing w:val="-5"/>
                <w:sz w:val="14"/>
                <w:szCs w:val="14"/>
                <w:lang w:val="es-ES"/>
              </w:rPr>
              <w:t>F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O</w:t>
            </w:r>
            <w:r w:rsidRPr="00A5348B">
              <w:rPr>
                <w:sz w:val="14"/>
                <w:szCs w:val="14"/>
                <w:lang w:val="es-ES"/>
              </w:rPr>
              <w:t>X</w:t>
            </w:r>
            <w:r w:rsidRPr="00A5348B">
              <w:rPr>
                <w:spacing w:val="-6"/>
                <w:sz w:val="14"/>
                <w:szCs w:val="14"/>
                <w:lang w:val="es-ES"/>
              </w:rPr>
              <w:t>L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E</w:t>
            </w:r>
            <w:r w:rsidRPr="00A5348B">
              <w:rPr>
                <w:sz w:val="14"/>
                <w:szCs w:val="14"/>
                <w:lang w:val="es-ES"/>
              </w:rPr>
              <w:t>Y</w:t>
            </w:r>
          </w:p>
          <w:p w:rsidR="00493CE8" w:rsidRPr="00A5348B" w:rsidRDefault="009E2F25">
            <w:pPr>
              <w:spacing w:before="26"/>
              <w:ind w:left="18"/>
              <w:rPr>
                <w:i/>
                <w:sz w:val="14"/>
                <w:szCs w:val="14"/>
                <w:lang w:val="es-ES"/>
              </w:rPr>
            </w:pPr>
            <w:r w:rsidRPr="00A5348B">
              <w:rPr>
                <w:i/>
                <w:spacing w:val="-3"/>
                <w:sz w:val="14"/>
                <w:szCs w:val="14"/>
                <w:lang w:val="es-ES"/>
              </w:rPr>
              <w:t>(</w:t>
            </w:r>
            <w:r w:rsidRPr="00A5348B">
              <w:rPr>
                <w:i/>
                <w:spacing w:val="1"/>
                <w:sz w:val="14"/>
                <w:szCs w:val="14"/>
                <w:lang w:val="es-ES"/>
              </w:rPr>
              <w:t>C</w:t>
            </w:r>
            <w:r w:rsidRPr="00A5348B">
              <w:rPr>
                <w:i/>
                <w:sz w:val="14"/>
                <w:szCs w:val="14"/>
                <w:lang w:val="es-ES"/>
              </w:rPr>
              <w:t>hil</w:t>
            </w:r>
            <w:r w:rsidRPr="00A5348B">
              <w:rPr>
                <w:i/>
                <w:spacing w:val="1"/>
                <w:sz w:val="14"/>
                <w:szCs w:val="14"/>
                <w:lang w:val="es-ES"/>
              </w:rPr>
              <w:t>e</w:t>
            </w:r>
            <w:r w:rsidRPr="00A5348B">
              <w:rPr>
                <w:i/>
                <w:sz w:val="14"/>
                <w:szCs w:val="14"/>
                <w:lang w:val="es-ES"/>
              </w:rPr>
              <w:t>)</w:t>
            </w:r>
          </w:p>
          <w:p w:rsidR="000F4E22" w:rsidRDefault="00BD2409" w:rsidP="000F4E22">
            <w:pPr>
              <w:spacing w:before="26"/>
              <w:rPr>
                <w:rStyle w:val="Hyperlink"/>
                <w:sz w:val="16"/>
                <w:szCs w:val="16"/>
                <w:lang w:val="es-ES"/>
              </w:rPr>
            </w:pPr>
            <w:hyperlink r:id="rId14" w:history="1">
              <w:r w:rsidR="00A5348B" w:rsidRPr="00B66E19">
                <w:rPr>
                  <w:rStyle w:val="Hyperlink"/>
                  <w:sz w:val="16"/>
                  <w:szCs w:val="16"/>
                  <w:lang w:val="es-ES"/>
                </w:rPr>
                <w:t>eds08@worldbank.org</w:t>
              </w:r>
            </w:hyperlink>
          </w:p>
          <w:p w:rsidR="00A5348B" w:rsidRPr="00A5348B" w:rsidRDefault="00A5348B" w:rsidP="000F4E22">
            <w:pPr>
              <w:spacing w:before="26"/>
              <w:rPr>
                <w:rStyle w:val="Hyperlink"/>
                <w:sz w:val="16"/>
                <w:szCs w:val="16"/>
                <w:lang w:val="es-ES"/>
              </w:rPr>
            </w:pPr>
          </w:p>
          <w:p w:rsidR="000F4E22" w:rsidRPr="00A5348B" w:rsidRDefault="000F4E22">
            <w:pPr>
              <w:spacing w:before="26"/>
              <w:ind w:left="18"/>
              <w:rPr>
                <w:sz w:val="14"/>
                <w:szCs w:val="14"/>
                <w:lang w:val="es-ES"/>
              </w:rPr>
            </w:pPr>
          </w:p>
        </w:tc>
        <w:tc>
          <w:tcPr>
            <w:tcW w:w="2171" w:type="dxa"/>
            <w:gridSpan w:val="2"/>
          </w:tcPr>
          <w:p w:rsidR="00CB10BA" w:rsidRPr="00CB10BA" w:rsidRDefault="00CB10BA">
            <w:pPr>
              <w:spacing w:line="140" w:lineRule="exact"/>
              <w:ind w:left="18"/>
              <w:rPr>
                <w:sz w:val="14"/>
                <w:szCs w:val="14"/>
                <w:lang w:val="es-ES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l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Z</w:t>
            </w:r>
            <w:r>
              <w:rPr>
                <w:spacing w:val="-3"/>
                <w:sz w:val="14"/>
                <w:szCs w:val="14"/>
              </w:rPr>
              <w:t>ER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A</w:t>
            </w:r>
            <w:r>
              <w:rPr>
                <w:i/>
                <w:spacing w:val="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g</w:t>
            </w:r>
            <w:r>
              <w:rPr>
                <w:i/>
                <w:spacing w:val="1"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ntina)</w:t>
            </w:r>
          </w:p>
        </w:tc>
        <w:tc>
          <w:tcPr>
            <w:tcW w:w="4942" w:type="dxa"/>
            <w:gridSpan w:val="2"/>
          </w:tcPr>
          <w:p w:rsidR="00493CE8" w:rsidRPr="001938D2" w:rsidRDefault="009E2F25">
            <w:pPr>
              <w:spacing w:before="6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g</w:t>
            </w:r>
            <w:r w:rsidRPr="001938D2">
              <w:rPr>
                <w:spacing w:val="3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z w:val="14"/>
                <w:szCs w:val="14"/>
                <w:lang w:val="es-ES"/>
              </w:rPr>
              <w:t>ti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z w:val="14"/>
                <w:szCs w:val="14"/>
                <w:lang w:val="es-ES"/>
              </w:rPr>
              <w:t xml:space="preserve">a                                                  </w:t>
            </w:r>
            <w:r w:rsidRPr="001938D2">
              <w:rPr>
                <w:spacing w:val="21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P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gu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ay</w:t>
            </w:r>
          </w:p>
          <w:p w:rsidR="00493CE8" w:rsidRPr="001938D2" w:rsidRDefault="009E2F25">
            <w:pPr>
              <w:spacing w:before="21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-4"/>
                <w:sz w:val="14"/>
                <w:szCs w:val="14"/>
                <w:lang w:val="es-ES"/>
              </w:rPr>
              <w:t>B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li</w:t>
            </w:r>
            <w:r w:rsidRPr="001938D2">
              <w:rPr>
                <w:sz w:val="14"/>
                <w:szCs w:val="14"/>
                <w:lang w:val="es-ES"/>
              </w:rPr>
              <w:t>v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 xml:space="preserve">a                                                      </w:t>
            </w:r>
            <w:r w:rsidRPr="001938D2">
              <w:rPr>
                <w:spacing w:val="35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P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ru</w:t>
            </w:r>
          </w:p>
          <w:p w:rsidR="00493CE8" w:rsidRPr="001938D2" w:rsidRDefault="009E2F25">
            <w:pPr>
              <w:spacing w:before="24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-2"/>
                <w:sz w:val="14"/>
                <w:szCs w:val="14"/>
                <w:lang w:val="es-ES"/>
              </w:rPr>
              <w:t>Ch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il</w:t>
            </w:r>
            <w:r w:rsidRPr="001938D2">
              <w:rPr>
                <w:sz w:val="14"/>
                <w:szCs w:val="14"/>
                <w:lang w:val="es-ES"/>
              </w:rPr>
              <w:t xml:space="preserve">e                                                          </w:t>
            </w:r>
            <w:r w:rsidRPr="001938D2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U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z w:val="14"/>
                <w:szCs w:val="14"/>
                <w:lang w:val="es-ES"/>
              </w:rPr>
              <w:t>g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>y</w:t>
            </w:r>
            <w:r w:rsidRPr="001938D2">
              <w:rPr>
                <w:spacing w:val="-4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+</w:t>
            </w:r>
          </w:p>
        </w:tc>
      </w:tr>
      <w:tr w:rsidR="00493CE8" w:rsidTr="00CB10BA">
        <w:trPr>
          <w:trHeight w:hRule="exact" w:val="1013"/>
        </w:trPr>
        <w:tc>
          <w:tcPr>
            <w:tcW w:w="1985" w:type="dxa"/>
          </w:tcPr>
          <w:p w:rsidR="00A5348B" w:rsidRPr="00A5348B" w:rsidRDefault="00A5348B">
            <w:pPr>
              <w:spacing w:line="140" w:lineRule="exact"/>
              <w:ind w:left="18"/>
              <w:rPr>
                <w:spacing w:val="1"/>
                <w:sz w:val="14"/>
                <w:szCs w:val="14"/>
                <w:lang w:val="es-ES"/>
              </w:rPr>
            </w:pPr>
          </w:p>
          <w:p w:rsidR="00493CE8" w:rsidRPr="00A5348B" w:rsidRDefault="009E2F25">
            <w:pPr>
              <w:spacing w:line="140" w:lineRule="exact"/>
              <w:ind w:left="18"/>
              <w:rPr>
                <w:sz w:val="14"/>
                <w:szCs w:val="14"/>
                <w:lang w:val="sv-SE"/>
              </w:rPr>
            </w:pPr>
            <w:r w:rsidRPr="00A5348B">
              <w:rPr>
                <w:spacing w:val="1"/>
                <w:sz w:val="14"/>
                <w:szCs w:val="14"/>
                <w:lang w:val="sv-SE"/>
              </w:rPr>
              <w:t>J</w:t>
            </w:r>
            <w:r w:rsidRPr="00A5348B">
              <w:rPr>
                <w:sz w:val="14"/>
                <w:szCs w:val="14"/>
                <w:lang w:val="sv-SE"/>
              </w:rPr>
              <w:t>o</w:t>
            </w:r>
            <w:r w:rsidRPr="00A5348B">
              <w:rPr>
                <w:spacing w:val="-1"/>
                <w:sz w:val="14"/>
                <w:szCs w:val="14"/>
                <w:lang w:val="sv-SE"/>
              </w:rPr>
              <w:t>r</w:t>
            </w:r>
            <w:r w:rsidRPr="00A5348B">
              <w:rPr>
                <w:sz w:val="14"/>
                <w:szCs w:val="14"/>
                <w:lang w:val="sv-SE"/>
              </w:rPr>
              <w:t>g</w:t>
            </w:r>
            <w:r w:rsidRPr="00A5348B">
              <w:rPr>
                <w:spacing w:val="4"/>
                <w:sz w:val="14"/>
                <w:szCs w:val="14"/>
                <w:lang w:val="sv-SE"/>
              </w:rPr>
              <w:t xml:space="preserve"> </w:t>
            </w:r>
            <w:r w:rsidRPr="00A5348B">
              <w:rPr>
                <w:spacing w:val="-5"/>
                <w:sz w:val="14"/>
                <w:szCs w:val="14"/>
                <w:lang w:val="sv-SE"/>
              </w:rPr>
              <w:t>F</w:t>
            </w:r>
            <w:r w:rsidRPr="00A5348B">
              <w:rPr>
                <w:spacing w:val="1"/>
                <w:sz w:val="14"/>
                <w:szCs w:val="14"/>
                <w:lang w:val="sv-SE"/>
              </w:rPr>
              <w:t>R</w:t>
            </w:r>
            <w:r w:rsidRPr="00A5348B">
              <w:rPr>
                <w:spacing w:val="-3"/>
                <w:sz w:val="14"/>
                <w:szCs w:val="14"/>
                <w:lang w:val="sv-SE"/>
              </w:rPr>
              <w:t>I</w:t>
            </w:r>
            <w:r w:rsidRPr="00A5348B">
              <w:rPr>
                <w:spacing w:val="-1"/>
                <w:sz w:val="14"/>
                <w:szCs w:val="14"/>
                <w:lang w:val="sv-SE"/>
              </w:rPr>
              <w:t>E</w:t>
            </w:r>
            <w:r w:rsidRPr="00A5348B">
              <w:rPr>
                <w:spacing w:val="-2"/>
                <w:sz w:val="14"/>
                <w:szCs w:val="14"/>
                <w:lang w:val="sv-SE"/>
              </w:rPr>
              <w:t>D</w:t>
            </w:r>
            <w:r w:rsidRPr="00A5348B">
              <w:rPr>
                <w:spacing w:val="-1"/>
                <w:sz w:val="14"/>
                <w:szCs w:val="14"/>
                <w:lang w:val="sv-SE"/>
              </w:rPr>
              <w:t>E</w:t>
            </w:r>
            <w:r w:rsidRPr="00A5348B">
              <w:rPr>
                <w:sz w:val="14"/>
                <w:szCs w:val="14"/>
                <w:lang w:val="sv-SE"/>
              </w:rPr>
              <w:t>N</w:t>
            </w:r>
          </w:p>
          <w:p w:rsidR="00493CE8" w:rsidRPr="00A5348B" w:rsidRDefault="009E2F25">
            <w:pPr>
              <w:spacing w:before="26"/>
              <w:ind w:left="18"/>
              <w:rPr>
                <w:i/>
                <w:sz w:val="14"/>
                <w:szCs w:val="14"/>
                <w:lang w:val="sv-SE"/>
              </w:rPr>
            </w:pPr>
            <w:r w:rsidRPr="00A5348B">
              <w:rPr>
                <w:i/>
                <w:spacing w:val="-3"/>
                <w:sz w:val="14"/>
                <w:szCs w:val="14"/>
                <w:lang w:val="sv-SE"/>
              </w:rPr>
              <w:t>(</w:t>
            </w:r>
            <w:r w:rsidRPr="00A5348B">
              <w:rPr>
                <w:i/>
                <w:spacing w:val="2"/>
                <w:sz w:val="14"/>
                <w:szCs w:val="14"/>
                <w:lang w:val="sv-SE"/>
              </w:rPr>
              <w:t>S</w:t>
            </w:r>
            <w:r w:rsidRPr="00A5348B">
              <w:rPr>
                <w:i/>
                <w:spacing w:val="-4"/>
                <w:sz w:val="14"/>
                <w:szCs w:val="14"/>
                <w:lang w:val="sv-SE"/>
              </w:rPr>
              <w:t>w</w:t>
            </w:r>
            <w:r w:rsidRPr="00A5348B">
              <w:rPr>
                <w:i/>
                <w:sz w:val="14"/>
                <w:szCs w:val="14"/>
                <w:lang w:val="sv-SE"/>
              </w:rPr>
              <w:t>it</w:t>
            </w:r>
            <w:r w:rsidRPr="00A5348B">
              <w:rPr>
                <w:i/>
                <w:spacing w:val="1"/>
                <w:sz w:val="14"/>
                <w:szCs w:val="14"/>
                <w:lang w:val="sv-SE"/>
              </w:rPr>
              <w:t>zer</w:t>
            </w:r>
            <w:r w:rsidRPr="00A5348B">
              <w:rPr>
                <w:i/>
                <w:spacing w:val="-3"/>
                <w:sz w:val="14"/>
                <w:szCs w:val="14"/>
                <w:lang w:val="sv-SE"/>
              </w:rPr>
              <w:t>l</w:t>
            </w:r>
            <w:r w:rsidRPr="00A5348B">
              <w:rPr>
                <w:i/>
                <w:sz w:val="14"/>
                <w:szCs w:val="14"/>
                <w:lang w:val="sv-SE"/>
              </w:rPr>
              <w:t>and)</w:t>
            </w:r>
          </w:p>
          <w:p w:rsidR="000F4E22" w:rsidRPr="00A5348B" w:rsidRDefault="000F4E22" w:rsidP="000F4E22">
            <w:pPr>
              <w:spacing w:before="26"/>
              <w:rPr>
                <w:rStyle w:val="Hyperlink"/>
                <w:sz w:val="16"/>
                <w:szCs w:val="16"/>
                <w:lang w:val="sv-SE"/>
              </w:rPr>
            </w:pPr>
            <w:r w:rsidRPr="00A5348B">
              <w:rPr>
                <w:rStyle w:val="Hyperlink"/>
                <w:sz w:val="16"/>
                <w:szCs w:val="16"/>
                <w:lang w:val="sv-SE"/>
              </w:rPr>
              <w:t>eds24@worldbank.org</w:t>
            </w:r>
          </w:p>
          <w:p w:rsidR="000F4E22" w:rsidRPr="00A5348B" w:rsidRDefault="000F4E22">
            <w:pPr>
              <w:spacing w:before="26"/>
              <w:ind w:left="18"/>
              <w:rPr>
                <w:sz w:val="14"/>
                <w:szCs w:val="14"/>
                <w:lang w:val="sv-SE"/>
              </w:rPr>
            </w:pPr>
          </w:p>
        </w:tc>
        <w:tc>
          <w:tcPr>
            <w:tcW w:w="2171" w:type="dxa"/>
            <w:gridSpan w:val="2"/>
          </w:tcPr>
          <w:p w:rsidR="00CB10BA" w:rsidRPr="00CB10BA" w:rsidRDefault="00CB10BA">
            <w:pPr>
              <w:spacing w:line="140" w:lineRule="exact"/>
              <w:ind w:left="18"/>
              <w:rPr>
                <w:spacing w:val="1"/>
                <w:sz w:val="14"/>
                <w:szCs w:val="14"/>
                <w:lang w:val="sv-SE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W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es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SZ</w:t>
            </w:r>
            <w:r>
              <w:rPr>
                <w:spacing w:val="-2"/>
                <w:sz w:val="14"/>
                <w:szCs w:val="14"/>
              </w:rPr>
              <w:t>C</w:t>
            </w:r>
            <w:r>
              <w:rPr>
                <w:spacing w:val="-3"/>
                <w:sz w:val="14"/>
                <w:szCs w:val="14"/>
              </w:rPr>
              <w:t>Z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-2"/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A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(P</w:t>
            </w:r>
            <w:r>
              <w:rPr>
                <w:i/>
                <w:sz w:val="14"/>
                <w:szCs w:val="14"/>
              </w:rPr>
              <w:t>o</w:t>
            </w:r>
            <w:r>
              <w:rPr>
                <w:i/>
                <w:spacing w:val="2"/>
                <w:sz w:val="14"/>
                <w:szCs w:val="14"/>
              </w:rPr>
              <w:t>l</w:t>
            </w:r>
            <w:r>
              <w:rPr>
                <w:i/>
                <w:sz w:val="14"/>
                <w:szCs w:val="14"/>
              </w:rPr>
              <w:t>and)</w:t>
            </w:r>
          </w:p>
        </w:tc>
        <w:tc>
          <w:tcPr>
            <w:tcW w:w="4942" w:type="dxa"/>
            <w:gridSpan w:val="2"/>
          </w:tcPr>
          <w:p w:rsidR="00493CE8" w:rsidRDefault="009E2F25">
            <w:pPr>
              <w:spacing w:before="3" w:line="275" w:lineRule="auto"/>
              <w:ind w:left="18" w:right="1631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ze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                                              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ze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 </w:t>
            </w:r>
            <w:r>
              <w:rPr>
                <w:spacing w:val="-2"/>
                <w:sz w:val="14"/>
                <w:szCs w:val="14"/>
              </w:rPr>
              <w:t>K</w:t>
            </w:r>
            <w:r>
              <w:rPr>
                <w:spacing w:val="1"/>
                <w:sz w:val="14"/>
                <w:szCs w:val="14"/>
              </w:rPr>
              <w:t>aza</w:t>
            </w:r>
            <w:r>
              <w:rPr>
                <w:sz w:val="14"/>
                <w:szCs w:val="14"/>
              </w:rPr>
              <w:t>k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                                              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k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</w:t>
            </w:r>
            <w:r>
              <w:rPr>
                <w:spacing w:val="-2"/>
                <w:sz w:val="14"/>
                <w:szCs w:val="14"/>
              </w:rPr>
              <w:t>K</w:t>
            </w:r>
            <w:r>
              <w:rPr>
                <w:spacing w:val="-5"/>
                <w:sz w:val="14"/>
                <w:szCs w:val="14"/>
              </w:rPr>
              <w:t>y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-5"/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>z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 xml:space="preserve">c                                      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k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+ </w:t>
            </w:r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                                                       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z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k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 xml:space="preserve">án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ia</w:t>
            </w:r>
          </w:p>
        </w:tc>
      </w:tr>
      <w:tr w:rsidR="00493CE8" w:rsidRPr="001938D2" w:rsidTr="00CB10BA">
        <w:trPr>
          <w:trHeight w:hRule="exact" w:val="822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2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S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3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4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</w:t>
            </w:r>
          </w:p>
          <w:p w:rsidR="00493CE8" w:rsidRDefault="009E2F25">
            <w:pPr>
              <w:spacing w:before="26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(I</w:t>
            </w:r>
            <w:r>
              <w:rPr>
                <w:i/>
                <w:sz w:val="14"/>
                <w:szCs w:val="14"/>
              </w:rPr>
              <w:t>nd</w:t>
            </w:r>
            <w:r>
              <w:rPr>
                <w:i/>
                <w:spacing w:val="2"/>
                <w:sz w:val="14"/>
                <w:szCs w:val="14"/>
              </w:rPr>
              <w:t>i</w:t>
            </w:r>
            <w:r>
              <w:rPr>
                <w:i/>
                <w:sz w:val="14"/>
                <w:szCs w:val="14"/>
              </w:rPr>
              <w:t>a)</w:t>
            </w:r>
          </w:p>
          <w:p w:rsidR="000F4E22" w:rsidRPr="000F4E22" w:rsidRDefault="000F4E22" w:rsidP="000F4E22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>
              <w:rPr>
                <w:rStyle w:val="Hyperlink"/>
                <w:sz w:val="16"/>
                <w:szCs w:val="16"/>
                <w:lang w:val="en-GB"/>
              </w:rPr>
              <w:t>e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ds</w:t>
            </w:r>
            <w:r>
              <w:rPr>
                <w:rStyle w:val="Hyperlink"/>
                <w:sz w:val="16"/>
                <w:szCs w:val="16"/>
                <w:lang w:val="en-GB"/>
              </w:rPr>
              <w:t>12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@worldbank.org</w:t>
            </w:r>
          </w:p>
          <w:p w:rsidR="000F4E22" w:rsidRPr="000F4E22" w:rsidRDefault="000F4E22">
            <w:pPr>
              <w:spacing w:before="26"/>
              <w:ind w:left="18"/>
              <w:rPr>
                <w:i/>
                <w:sz w:val="14"/>
                <w:szCs w:val="14"/>
                <w:lang w:val="en-GB"/>
              </w:rPr>
            </w:pPr>
          </w:p>
          <w:p w:rsidR="000F4E22" w:rsidRDefault="000F4E22">
            <w:pPr>
              <w:spacing w:before="26"/>
              <w:ind w:left="18"/>
              <w:rPr>
                <w:sz w:val="14"/>
                <w:szCs w:val="14"/>
              </w:rPr>
            </w:pPr>
          </w:p>
        </w:tc>
        <w:tc>
          <w:tcPr>
            <w:tcW w:w="2171" w:type="dxa"/>
            <w:gridSpan w:val="2"/>
          </w:tcPr>
          <w:p w:rsidR="00CB10BA" w:rsidRDefault="00CB10BA">
            <w:pPr>
              <w:spacing w:line="140" w:lineRule="exact"/>
              <w:ind w:left="18"/>
              <w:rPr>
                <w:spacing w:val="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uh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mm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d 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BH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-2"/>
                <w:sz w:val="14"/>
                <w:szCs w:val="14"/>
              </w:rPr>
              <w:t>AN</w:t>
            </w:r>
          </w:p>
          <w:p w:rsidR="00493CE8" w:rsidRDefault="009E2F25">
            <w:pPr>
              <w:spacing w:before="26"/>
              <w:ind w:left="54"/>
              <w:rPr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(B</w:t>
            </w:r>
            <w:r>
              <w:rPr>
                <w:i/>
                <w:sz w:val="14"/>
                <w:szCs w:val="14"/>
              </w:rPr>
              <w:t>ang</w:t>
            </w:r>
            <w:r>
              <w:rPr>
                <w:i/>
                <w:spacing w:val="2"/>
                <w:sz w:val="14"/>
                <w:szCs w:val="14"/>
              </w:rPr>
              <w:t>l</w:t>
            </w:r>
            <w:r>
              <w:rPr>
                <w:i/>
                <w:sz w:val="14"/>
                <w:szCs w:val="14"/>
              </w:rPr>
              <w:t>ad</w:t>
            </w:r>
            <w:r>
              <w:rPr>
                <w:i/>
                <w:spacing w:val="1"/>
                <w:sz w:val="14"/>
                <w:szCs w:val="14"/>
              </w:rPr>
              <w:t>es</w:t>
            </w:r>
            <w:r>
              <w:rPr>
                <w:i/>
                <w:sz w:val="14"/>
                <w:szCs w:val="14"/>
              </w:rPr>
              <w:t>h)</w:t>
            </w:r>
          </w:p>
        </w:tc>
        <w:tc>
          <w:tcPr>
            <w:tcW w:w="4942" w:type="dxa"/>
            <w:gridSpan w:val="2"/>
          </w:tcPr>
          <w:p w:rsidR="00493CE8" w:rsidRPr="001938D2" w:rsidRDefault="009E2F25">
            <w:pPr>
              <w:spacing w:before="6"/>
              <w:ind w:left="18"/>
              <w:rPr>
                <w:sz w:val="14"/>
                <w:szCs w:val="14"/>
                <w:lang w:val="sv-SE"/>
              </w:rPr>
            </w:pPr>
            <w:r w:rsidRPr="001938D2">
              <w:rPr>
                <w:spacing w:val="-2"/>
                <w:sz w:val="14"/>
                <w:szCs w:val="14"/>
                <w:lang w:val="sv-SE"/>
              </w:rPr>
              <w:t>B</w:t>
            </w:r>
            <w:r w:rsidRPr="001938D2">
              <w:rPr>
                <w:spacing w:val="1"/>
                <w:sz w:val="14"/>
                <w:szCs w:val="14"/>
                <w:lang w:val="sv-SE"/>
              </w:rPr>
              <w:t>a</w:t>
            </w:r>
            <w:r w:rsidRPr="001938D2">
              <w:rPr>
                <w:spacing w:val="-2"/>
                <w:sz w:val="14"/>
                <w:szCs w:val="14"/>
                <w:lang w:val="sv-SE"/>
              </w:rPr>
              <w:t>n</w:t>
            </w:r>
            <w:r w:rsidRPr="001938D2">
              <w:rPr>
                <w:sz w:val="14"/>
                <w:szCs w:val="14"/>
                <w:lang w:val="sv-SE"/>
              </w:rPr>
              <w:t>g</w:t>
            </w:r>
            <w:r w:rsidRPr="001938D2">
              <w:rPr>
                <w:spacing w:val="-3"/>
                <w:sz w:val="14"/>
                <w:szCs w:val="14"/>
                <w:lang w:val="sv-SE"/>
              </w:rPr>
              <w:t>l</w:t>
            </w:r>
            <w:r w:rsidRPr="001938D2">
              <w:rPr>
                <w:spacing w:val="1"/>
                <w:sz w:val="14"/>
                <w:szCs w:val="14"/>
                <w:lang w:val="sv-SE"/>
              </w:rPr>
              <w:t>a</w:t>
            </w:r>
            <w:r w:rsidRPr="001938D2">
              <w:rPr>
                <w:sz w:val="14"/>
                <w:szCs w:val="14"/>
                <w:lang w:val="sv-SE"/>
              </w:rPr>
              <w:t>d</w:t>
            </w:r>
            <w:r w:rsidRPr="001938D2">
              <w:rPr>
                <w:spacing w:val="1"/>
                <w:sz w:val="14"/>
                <w:szCs w:val="14"/>
                <w:lang w:val="sv-SE"/>
              </w:rPr>
              <w:t>es</w:t>
            </w:r>
            <w:r w:rsidRPr="001938D2">
              <w:rPr>
                <w:sz w:val="14"/>
                <w:szCs w:val="14"/>
                <w:lang w:val="sv-SE"/>
              </w:rPr>
              <w:t xml:space="preserve">h                                               </w:t>
            </w:r>
            <w:r w:rsidRPr="001938D2">
              <w:rPr>
                <w:spacing w:val="29"/>
                <w:sz w:val="14"/>
                <w:szCs w:val="14"/>
                <w:lang w:val="sv-SE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sv-SE"/>
              </w:rPr>
              <w:t>I</w:t>
            </w:r>
            <w:r w:rsidRPr="001938D2">
              <w:rPr>
                <w:spacing w:val="-2"/>
                <w:sz w:val="14"/>
                <w:szCs w:val="14"/>
                <w:lang w:val="sv-SE"/>
              </w:rPr>
              <w:t>n</w:t>
            </w:r>
            <w:r w:rsidRPr="001938D2">
              <w:rPr>
                <w:sz w:val="14"/>
                <w:szCs w:val="14"/>
                <w:lang w:val="sv-SE"/>
              </w:rPr>
              <w:t>d</w:t>
            </w:r>
            <w:r w:rsidRPr="001938D2">
              <w:rPr>
                <w:spacing w:val="-3"/>
                <w:sz w:val="14"/>
                <w:szCs w:val="14"/>
                <w:lang w:val="sv-SE"/>
              </w:rPr>
              <w:t>ia</w:t>
            </w:r>
          </w:p>
          <w:p w:rsidR="00493CE8" w:rsidRPr="001938D2" w:rsidRDefault="009E2F25">
            <w:pPr>
              <w:spacing w:before="26"/>
              <w:ind w:left="18"/>
              <w:rPr>
                <w:sz w:val="14"/>
                <w:szCs w:val="14"/>
                <w:lang w:val="sv-SE"/>
              </w:rPr>
            </w:pPr>
            <w:r w:rsidRPr="001938D2">
              <w:rPr>
                <w:spacing w:val="-2"/>
                <w:sz w:val="14"/>
                <w:szCs w:val="14"/>
                <w:lang w:val="sv-SE"/>
              </w:rPr>
              <w:t>B</w:t>
            </w:r>
            <w:r w:rsidRPr="001938D2">
              <w:rPr>
                <w:sz w:val="14"/>
                <w:szCs w:val="14"/>
                <w:lang w:val="sv-SE"/>
              </w:rPr>
              <w:t>h</w:t>
            </w:r>
            <w:r w:rsidRPr="001938D2">
              <w:rPr>
                <w:spacing w:val="-2"/>
                <w:sz w:val="14"/>
                <w:szCs w:val="14"/>
                <w:lang w:val="sv-SE"/>
              </w:rPr>
              <w:t>u</w:t>
            </w:r>
            <w:r w:rsidRPr="001938D2">
              <w:rPr>
                <w:sz w:val="14"/>
                <w:szCs w:val="14"/>
                <w:lang w:val="sv-SE"/>
              </w:rPr>
              <w:t>t</w:t>
            </w:r>
            <w:r w:rsidRPr="001938D2">
              <w:rPr>
                <w:spacing w:val="1"/>
                <w:sz w:val="14"/>
                <w:szCs w:val="14"/>
                <w:lang w:val="sv-SE"/>
              </w:rPr>
              <w:t>a</w:t>
            </w:r>
            <w:r w:rsidRPr="001938D2">
              <w:rPr>
                <w:sz w:val="14"/>
                <w:szCs w:val="14"/>
                <w:lang w:val="sv-SE"/>
              </w:rPr>
              <w:t xml:space="preserve">n                                                      </w:t>
            </w:r>
            <w:r w:rsidRPr="001938D2">
              <w:rPr>
                <w:spacing w:val="34"/>
                <w:sz w:val="14"/>
                <w:szCs w:val="14"/>
                <w:lang w:val="sv-SE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sv-SE"/>
              </w:rPr>
              <w:t>S</w:t>
            </w:r>
            <w:r w:rsidRPr="001938D2">
              <w:rPr>
                <w:spacing w:val="2"/>
                <w:sz w:val="14"/>
                <w:szCs w:val="14"/>
                <w:lang w:val="sv-SE"/>
              </w:rPr>
              <w:t>r</w:t>
            </w:r>
            <w:r w:rsidRPr="001938D2">
              <w:rPr>
                <w:sz w:val="14"/>
                <w:szCs w:val="14"/>
                <w:lang w:val="sv-SE"/>
              </w:rPr>
              <w:t>i</w:t>
            </w:r>
            <w:r w:rsidRPr="001938D2">
              <w:rPr>
                <w:spacing w:val="3"/>
                <w:sz w:val="14"/>
                <w:szCs w:val="14"/>
                <w:lang w:val="sv-SE"/>
              </w:rPr>
              <w:t xml:space="preserve"> </w:t>
            </w:r>
            <w:r w:rsidRPr="001938D2">
              <w:rPr>
                <w:spacing w:val="-3"/>
                <w:sz w:val="14"/>
                <w:szCs w:val="14"/>
                <w:lang w:val="sv-SE"/>
              </w:rPr>
              <w:t>L</w:t>
            </w:r>
            <w:r w:rsidRPr="001938D2">
              <w:rPr>
                <w:spacing w:val="1"/>
                <w:sz w:val="14"/>
                <w:szCs w:val="14"/>
                <w:lang w:val="sv-SE"/>
              </w:rPr>
              <w:t>a</w:t>
            </w:r>
            <w:r w:rsidRPr="001938D2">
              <w:rPr>
                <w:spacing w:val="-2"/>
                <w:sz w:val="14"/>
                <w:szCs w:val="14"/>
                <w:lang w:val="sv-SE"/>
              </w:rPr>
              <w:t>n</w:t>
            </w:r>
            <w:r w:rsidRPr="001938D2">
              <w:rPr>
                <w:sz w:val="14"/>
                <w:szCs w:val="14"/>
                <w:lang w:val="sv-SE"/>
              </w:rPr>
              <w:t>ka</w:t>
            </w:r>
          </w:p>
        </w:tc>
      </w:tr>
      <w:tr w:rsidR="00493CE8" w:rsidTr="00CB10BA">
        <w:trPr>
          <w:trHeight w:hRule="exact" w:val="1025"/>
        </w:trPr>
        <w:tc>
          <w:tcPr>
            <w:tcW w:w="1985" w:type="dxa"/>
          </w:tcPr>
          <w:p w:rsidR="00A5348B" w:rsidRPr="00A5348B" w:rsidRDefault="00A5348B">
            <w:pPr>
              <w:spacing w:line="140" w:lineRule="exact"/>
              <w:ind w:left="18"/>
              <w:rPr>
                <w:spacing w:val="-3"/>
                <w:sz w:val="14"/>
                <w:szCs w:val="14"/>
                <w:lang w:val="sv-SE"/>
              </w:rPr>
            </w:pPr>
          </w:p>
          <w:p w:rsidR="00493CE8" w:rsidRPr="00A5348B" w:rsidRDefault="009E2F25">
            <w:pPr>
              <w:spacing w:line="140" w:lineRule="exact"/>
              <w:ind w:left="18"/>
              <w:rPr>
                <w:sz w:val="14"/>
                <w:szCs w:val="14"/>
                <w:lang w:val="es-ES"/>
              </w:rPr>
            </w:pPr>
            <w:r w:rsidRPr="00A5348B">
              <w:rPr>
                <w:spacing w:val="-3"/>
                <w:sz w:val="14"/>
                <w:szCs w:val="14"/>
                <w:lang w:val="es-ES"/>
              </w:rPr>
              <w:t>F</w:t>
            </w:r>
            <w:r w:rsidRPr="00A5348B">
              <w:rPr>
                <w:spacing w:val="-1"/>
                <w:sz w:val="14"/>
                <w:szCs w:val="14"/>
                <w:lang w:val="es-ES"/>
              </w:rPr>
              <w:t>r</w:t>
            </w:r>
            <w:r w:rsidRPr="00A5348B">
              <w:rPr>
                <w:spacing w:val="1"/>
                <w:sz w:val="14"/>
                <w:szCs w:val="14"/>
                <w:lang w:val="es-ES"/>
              </w:rPr>
              <w:t>a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n</w:t>
            </w:r>
            <w:r w:rsidRPr="00A5348B">
              <w:rPr>
                <w:spacing w:val="3"/>
                <w:sz w:val="14"/>
                <w:szCs w:val="14"/>
                <w:lang w:val="es-ES"/>
              </w:rPr>
              <w:t>c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i</w:t>
            </w:r>
            <w:r w:rsidRPr="00A5348B">
              <w:rPr>
                <w:spacing w:val="1"/>
                <w:sz w:val="14"/>
                <w:szCs w:val="14"/>
                <w:lang w:val="es-ES"/>
              </w:rPr>
              <w:t>sc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u</w:t>
            </w:r>
            <w:r w:rsidRPr="00A5348B">
              <w:rPr>
                <w:sz w:val="14"/>
                <w:szCs w:val="14"/>
                <w:lang w:val="es-ES"/>
              </w:rPr>
              <w:t>s</w:t>
            </w:r>
            <w:r w:rsidRPr="00A5348B">
              <w:rPr>
                <w:spacing w:val="6"/>
                <w:sz w:val="14"/>
                <w:szCs w:val="14"/>
                <w:lang w:val="es-ES"/>
              </w:rPr>
              <w:t xml:space="preserve"> </w:t>
            </w:r>
            <w:r w:rsidRPr="00A5348B">
              <w:rPr>
                <w:sz w:val="14"/>
                <w:szCs w:val="14"/>
                <w:lang w:val="es-ES"/>
              </w:rPr>
              <w:t>GOD</w:t>
            </w:r>
            <w:r w:rsidRPr="00A5348B">
              <w:rPr>
                <w:spacing w:val="-1"/>
                <w:sz w:val="14"/>
                <w:szCs w:val="14"/>
                <w:lang w:val="es-ES"/>
              </w:rPr>
              <w:t>T</w:t>
            </w:r>
            <w:r w:rsidRPr="00A5348B">
              <w:rPr>
                <w:sz w:val="14"/>
                <w:szCs w:val="14"/>
                <w:lang w:val="es-ES"/>
              </w:rPr>
              <w:t>S</w:t>
            </w:r>
          </w:p>
          <w:p w:rsidR="00493CE8" w:rsidRPr="00A5348B" w:rsidRDefault="009E2F25">
            <w:pPr>
              <w:spacing w:before="24"/>
              <w:ind w:left="18"/>
              <w:rPr>
                <w:i/>
                <w:sz w:val="14"/>
                <w:szCs w:val="14"/>
                <w:lang w:val="es-ES"/>
              </w:rPr>
            </w:pPr>
            <w:r w:rsidRPr="00A5348B">
              <w:rPr>
                <w:i/>
                <w:spacing w:val="-3"/>
                <w:sz w:val="14"/>
                <w:szCs w:val="14"/>
                <w:lang w:val="es-ES"/>
              </w:rPr>
              <w:t>(</w:t>
            </w:r>
            <w:r w:rsidRPr="00A5348B">
              <w:rPr>
                <w:i/>
                <w:spacing w:val="-1"/>
                <w:sz w:val="14"/>
                <w:szCs w:val="14"/>
                <w:lang w:val="es-ES"/>
              </w:rPr>
              <w:t>B</w:t>
            </w:r>
            <w:r w:rsidRPr="00A5348B">
              <w:rPr>
                <w:i/>
                <w:spacing w:val="1"/>
                <w:sz w:val="14"/>
                <w:szCs w:val="14"/>
                <w:lang w:val="es-ES"/>
              </w:rPr>
              <w:t>e</w:t>
            </w:r>
            <w:r w:rsidRPr="00A5348B">
              <w:rPr>
                <w:i/>
                <w:sz w:val="14"/>
                <w:szCs w:val="14"/>
                <w:lang w:val="es-ES"/>
              </w:rPr>
              <w:t>lgium)</w:t>
            </w:r>
          </w:p>
          <w:p w:rsidR="000F4E22" w:rsidRPr="00A5348B" w:rsidRDefault="000F4E22" w:rsidP="000F4E22">
            <w:pPr>
              <w:spacing w:before="26"/>
              <w:rPr>
                <w:rStyle w:val="Hyperlink"/>
                <w:sz w:val="16"/>
                <w:szCs w:val="16"/>
                <w:lang w:val="es-ES"/>
              </w:rPr>
            </w:pPr>
            <w:r w:rsidRPr="00A5348B">
              <w:rPr>
                <w:rStyle w:val="Hyperlink"/>
                <w:sz w:val="16"/>
                <w:szCs w:val="16"/>
                <w:lang w:val="es-ES"/>
              </w:rPr>
              <w:t>eds10@worldbank.org</w:t>
            </w:r>
          </w:p>
          <w:p w:rsidR="000F4E22" w:rsidRPr="00A5348B" w:rsidRDefault="000F4E22">
            <w:pPr>
              <w:spacing w:before="24"/>
              <w:ind w:left="18"/>
              <w:rPr>
                <w:sz w:val="14"/>
                <w:szCs w:val="14"/>
                <w:lang w:val="es-ES"/>
              </w:rPr>
            </w:pPr>
          </w:p>
        </w:tc>
        <w:tc>
          <w:tcPr>
            <w:tcW w:w="2171" w:type="dxa"/>
            <w:gridSpan w:val="2"/>
          </w:tcPr>
          <w:p w:rsidR="00CB10BA" w:rsidRDefault="00CB10BA">
            <w:pPr>
              <w:spacing w:line="140" w:lineRule="exact"/>
              <w:ind w:left="18"/>
              <w:rPr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um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Z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4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K</w:t>
            </w:r>
            <w:r>
              <w:rPr>
                <w:spacing w:val="-5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</w:p>
          <w:p w:rsidR="00493CE8" w:rsidRDefault="009E2F25">
            <w:pPr>
              <w:spacing w:before="24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T</w:t>
            </w:r>
            <w:r>
              <w:rPr>
                <w:i/>
                <w:sz w:val="14"/>
                <w:szCs w:val="14"/>
              </w:rPr>
              <w:t>u</w:t>
            </w:r>
            <w:r>
              <w:rPr>
                <w:i/>
                <w:spacing w:val="1"/>
                <w:sz w:val="14"/>
                <w:szCs w:val="14"/>
              </w:rPr>
              <w:t>rkey)</w:t>
            </w:r>
          </w:p>
        </w:tc>
        <w:tc>
          <w:tcPr>
            <w:tcW w:w="4942" w:type="dxa"/>
            <w:gridSpan w:val="2"/>
          </w:tcPr>
          <w:p w:rsidR="00A5348B" w:rsidRDefault="009E2F25" w:rsidP="00A5348B">
            <w:pPr>
              <w:spacing w:before="6" w:line="274" w:lineRule="auto"/>
              <w:ind w:left="18" w:right="1603"/>
              <w:rPr>
                <w:spacing w:val="30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Au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  </w:t>
            </w:r>
            <w:r>
              <w:rPr>
                <w:spacing w:val="30"/>
                <w:sz w:val="14"/>
                <w:szCs w:val="14"/>
              </w:rPr>
              <w:t xml:space="preserve"> </w:t>
            </w:r>
          </w:p>
          <w:p w:rsidR="00A5348B" w:rsidRDefault="009E2F25" w:rsidP="00A5348B">
            <w:pPr>
              <w:spacing w:before="6" w:line="274" w:lineRule="auto"/>
              <w:ind w:left="18" w:right="1603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Ko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vo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-2"/>
                <w:sz w:val="14"/>
                <w:szCs w:val="14"/>
              </w:rPr>
              <w:t>x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bo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ium                                                    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5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va</w:t>
            </w:r>
            <w:r>
              <w:rPr>
                <w:sz w:val="14"/>
                <w:szCs w:val="14"/>
              </w:rPr>
              <w:t>k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bl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z</w:t>
            </w:r>
            <w:r>
              <w:rPr>
                <w:spacing w:val="1"/>
                <w:sz w:val="14"/>
                <w:szCs w:val="14"/>
              </w:rPr>
              <w:t>ec</w:t>
            </w:r>
            <w:r>
              <w:rPr>
                <w:sz w:val="14"/>
                <w:szCs w:val="14"/>
              </w:rPr>
              <w:t>h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9"/>
                <w:sz w:val="14"/>
                <w:szCs w:val="14"/>
              </w:rPr>
              <w:t>R</w:t>
            </w:r>
            <w:r>
              <w:rPr>
                <w:spacing w:val="1"/>
                <w:w w:val="99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p</w:t>
            </w:r>
            <w:r>
              <w:rPr>
                <w:spacing w:val="-2"/>
                <w:w w:val="99"/>
                <w:sz w:val="14"/>
                <w:szCs w:val="14"/>
              </w:rPr>
              <w:t>u</w:t>
            </w:r>
            <w:r>
              <w:rPr>
                <w:w w:val="99"/>
                <w:sz w:val="14"/>
                <w:szCs w:val="14"/>
              </w:rPr>
              <w:t>b</w:t>
            </w:r>
            <w:r>
              <w:rPr>
                <w:spacing w:val="-3"/>
                <w:w w:val="99"/>
                <w:sz w:val="14"/>
                <w:szCs w:val="14"/>
              </w:rPr>
              <w:t>li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 xml:space="preserve">                                        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5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v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un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y                                                     </w:t>
            </w:r>
          </w:p>
          <w:p w:rsidR="00493CE8" w:rsidRDefault="009E2F25" w:rsidP="00A5348B">
            <w:pPr>
              <w:spacing w:before="6" w:line="274" w:lineRule="auto"/>
              <w:ind w:left="18" w:right="1603"/>
              <w:rPr>
                <w:sz w:val="14"/>
                <w:szCs w:val="14"/>
              </w:rPr>
            </w:pP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k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y</w:t>
            </w:r>
          </w:p>
        </w:tc>
      </w:tr>
      <w:tr w:rsidR="00493CE8" w:rsidTr="00CB10BA">
        <w:trPr>
          <w:trHeight w:hRule="exact" w:val="1200"/>
        </w:trPr>
        <w:tc>
          <w:tcPr>
            <w:tcW w:w="1985" w:type="dxa"/>
          </w:tcPr>
          <w:p w:rsidR="00A5348B" w:rsidRPr="00A5348B" w:rsidRDefault="00A5348B">
            <w:pPr>
              <w:spacing w:line="140" w:lineRule="exact"/>
              <w:ind w:left="18"/>
              <w:rPr>
                <w:spacing w:val="1"/>
                <w:sz w:val="14"/>
                <w:szCs w:val="14"/>
                <w:lang w:val="es-ES"/>
              </w:rPr>
            </w:pPr>
          </w:p>
          <w:p w:rsidR="00493CE8" w:rsidRPr="00A5348B" w:rsidRDefault="009E2F25">
            <w:pPr>
              <w:spacing w:line="140" w:lineRule="exact"/>
              <w:ind w:left="18"/>
              <w:rPr>
                <w:sz w:val="14"/>
                <w:szCs w:val="14"/>
                <w:lang w:val="es-ES"/>
              </w:rPr>
            </w:pPr>
            <w:r w:rsidRPr="00A5348B">
              <w:rPr>
                <w:spacing w:val="1"/>
                <w:sz w:val="14"/>
                <w:szCs w:val="14"/>
                <w:lang w:val="es-ES"/>
              </w:rPr>
              <w:t>Me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r</w:t>
            </w:r>
            <w:r w:rsidRPr="00A5348B">
              <w:rPr>
                <w:spacing w:val="1"/>
                <w:sz w:val="14"/>
                <w:szCs w:val="14"/>
                <w:lang w:val="es-ES"/>
              </w:rPr>
              <w:t>z</w:t>
            </w:r>
            <w:r w:rsidRPr="00A5348B">
              <w:rPr>
                <w:sz w:val="14"/>
                <w:szCs w:val="14"/>
                <w:lang w:val="es-ES"/>
              </w:rPr>
              <w:t>a</w:t>
            </w:r>
            <w:r w:rsidRPr="00A5348B">
              <w:rPr>
                <w:spacing w:val="5"/>
                <w:sz w:val="14"/>
                <w:szCs w:val="14"/>
                <w:lang w:val="es-ES"/>
              </w:rPr>
              <w:t xml:space="preserve"> </w:t>
            </w:r>
            <w:r w:rsidRPr="00A5348B">
              <w:rPr>
                <w:spacing w:val="-4"/>
                <w:sz w:val="14"/>
                <w:szCs w:val="14"/>
                <w:lang w:val="es-ES"/>
              </w:rPr>
              <w:t>H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A</w:t>
            </w:r>
            <w:r w:rsidRPr="00A5348B">
              <w:rPr>
                <w:spacing w:val="-1"/>
                <w:sz w:val="14"/>
                <w:szCs w:val="14"/>
                <w:lang w:val="es-ES"/>
              </w:rPr>
              <w:t>S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AN</w:t>
            </w:r>
          </w:p>
          <w:p w:rsidR="00493CE8" w:rsidRPr="00A5348B" w:rsidRDefault="009E2F25">
            <w:pPr>
              <w:spacing w:before="26"/>
              <w:ind w:left="18"/>
              <w:rPr>
                <w:i/>
                <w:sz w:val="14"/>
                <w:szCs w:val="14"/>
                <w:lang w:val="es-ES"/>
              </w:rPr>
            </w:pPr>
            <w:r w:rsidRPr="00A5348B">
              <w:rPr>
                <w:i/>
                <w:spacing w:val="-3"/>
                <w:sz w:val="14"/>
                <w:szCs w:val="14"/>
                <w:lang w:val="es-ES"/>
              </w:rPr>
              <w:t>(</w:t>
            </w:r>
            <w:r w:rsidRPr="00A5348B">
              <w:rPr>
                <w:i/>
                <w:spacing w:val="1"/>
                <w:sz w:val="14"/>
                <w:szCs w:val="14"/>
                <w:lang w:val="es-ES"/>
              </w:rPr>
              <w:t>K</w:t>
            </w:r>
            <w:r w:rsidRPr="00A5348B">
              <w:rPr>
                <w:i/>
                <w:spacing w:val="2"/>
                <w:sz w:val="14"/>
                <w:szCs w:val="14"/>
                <w:lang w:val="es-ES"/>
              </w:rPr>
              <w:t>u</w:t>
            </w:r>
            <w:r w:rsidRPr="00A5348B">
              <w:rPr>
                <w:i/>
                <w:spacing w:val="-4"/>
                <w:sz w:val="14"/>
                <w:szCs w:val="14"/>
                <w:lang w:val="es-ES"/>
              </w:rPr>
              <w:t>w</w:t>
            </w:r>
            <w:r w:rsidRPr="00A5348B">
              <w:rPr>
                <w:i/>
                <w:sz w:val="14"/>
                <w:szCs w:val="14"/>
                <w:lang w:val="es-ES"/>
              </w:rPr>
              <w:t>ait)</w:t>
            </w:r>
          </w:p>
          <w:p w:rsidR="000F4E22" w:rsidRPr="00A5348B" w:rsidRDefault="000F4E22" w:rsidP="000F4E22">
            <w:pPr>
              <w:spacing w:before="26"/>
              <w:rPr>
                <w:rStyle w:val="Hyperlink"/>
                <w:sz w:val="16"/>
                <w:szCs w:val="16"/>
                <w:lang w:val="es-ES"/>
              </w:rPr>
            </w:pPr>
            <w:r w:rsidRPr="00A5348B">
              <w:rPr>
                <w:rStyle w:val="Hyperlink"/>
                <w:sz w:val="16"/>
                <w:szCs w:val="16"/>
                <w:lang w:val="es-ES"/>
              </w:rPr>
              <w:t>eds11@worldbank.org</w:t>
            </w:r>
          </w:p>
          <w:p w:rsidR="000F4E22" w:rsidRPr="00A5348B" w:rsidRDefault="000F4E22">
            <w:pPr>
              <w:spacing w:before="26"/>
              <w:ind w:left="18"/>
              <w:rPr>
                <w:sz w:val="14"/>
                <w:szCs w:val="14"/>
                <w:lang w:val="es-ES"/>
              </w:rPr>
            </w:pPr>
          </w:p>
        </w:tc>
        <w:tc>
          <w:tcPr>
            <w:tcW w:w="2171" w:type="dxa"/>
            <w:gridSpan w:val="2"/>
          </w:tcPr>
          <w:p w:rsidR="00CB10BA" w:rsidRDefault="00CB10BA">
            <w:pPr>
              <w:spacing w:line="140" w:lineRule="exact"/>
              <w:ind w:left="18"/>
              <w:rPr>
                <w:spacing w:val="-4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K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im</w:t>
            </w:r>
            <w:r>
              <w:rPr>
                <w:spacing w:val="1"/>
                <w:sz w:val="14"/>
                <w:szCs w:val="14"/>
              </w:rPr>
              <w:t xml:space="preserve"> W</w:t>
            </w:r>
            <w:r>
              <w:rPr>
                <w:spacing w:val="-1"/>
                <w:sz w:val="14"/>
                <w:szCs w:val="14"/>
              </w:rPr>
              <w:t>ISSA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g</w:t>
            </w:r>
            <w:r>
              <w:rPr>
                <w:i/>
                <w:spacing w:val="1"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>pt,</w:t>
            </w:r>
            <w:r>
              <w:rPr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i/>
                <w:spacing w:val="-1"/>
                <w:sz w:val="14"/>
                <w:szCs w:val="14"/>
              </w:rPr>
              <w:t>A</w:t>
            </w:r>
            <w:r>
              <w:rPr>
                <w:i/>
                <w:spacing w:val="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ab</w:t>
            </w:r>
            <w:r>
              <w:rPr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i/>
                <w:spacing w:val="-1"/>
                <w:sz w:val="14"/>
                <w:szCs w:val="14"/>
              </w:rPr>
              <w:t>R</w:t>
            </w:r>
            <w:r>
              <w:rPr>
                <w:i/>
                <w:spacing w:val="-2"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publ</w:t>
            </w:r>
            <w:r>
              <w:rPr>
                <w:i/>
                <w:spacing w:val="-3"/>
                <w:sz w:val="14"/>
                <w:szCs w:val="14"/>
              </w:rPr>
              <w:t>i</w:t>
            </w:r>
            <w:r>
              <w:rPr>
                <w:i/>
                <w:sz w:val="14"/>
                <w:szCs w:val="14"/>
              </w:rPr>
              <w:t>c</w:t>
            </w:r>
            <w:r>
              <w:rPr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of)</w:t>
            </w:r>
          </w:p>
        </w:tc>
        <w:tc>
          <w:tcPr>
            <w:tcW w:w="4942" w:type="dxa"/>
            <w:gridSpan w:val="2"/>
          </w:tcPr>
          <w:p w:rsidR="00493CE8" w:rsidRDefault="009E2F25">
            <w:pPr>
              <w:spacing w:before="6" w:line="275" w:lineRule="auto"/>
              <w:ind w:left="18" w:right="2016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+                                                  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gyp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of                          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ve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-1"/>
                <w:sz w:val="14"/>
                <w:szCs w:val="14"/>
              </w:rPr>
              <w:t>Ir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q                                                           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</w:t>
            </w:r>
            <w:r>
              <w:rPr>
                <w:spacing w:val="1"/>
                <w:sz w:val="14"/>
                <w:szCs w:val="14"/>
              </w:rPr>
              <w:t>J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                                                      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Q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+</w:t>
            </w:r>
          </w:p>
          <w:p w:rsidR="00493CE8" w:rsidRDefault="009E2F25">
            <w:pPr>
              <w:spacing w:before="1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Ku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t                                                      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mi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</w:p>
          <w:p w:rsidR="00493CE8" w:rsidRDefault="009E2F25">
            <w:pPr>
              <w:spacing w:before="21"/>
              <w:ind w:left="18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on                                                    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of</w:t>
            </w:r>
          </w:p>
        </w:tc>
      </w:tr>
      <w:tr w:rsidR="00493CE8" w:rsidTr="00CB10BA">
        <w:trPr>
          <w:trHeight w:hRule="exact" w:val="1394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3"/>
                <w:sz w:val="14"/>
                <w:szCs w:val="14"/>
              </w:rPr>
            </w:pPr>
          </w:p>
          <w:p w:rsidR="00493CE8" w:rsidRPr="00A5348B" w:rsidRDefault="009E2F25">
            <w:pPr>
              <w:spacing w:line="140" w:lineRule="exact"/>
              <w:ind w:left="18"/>
              <w:rPr>
                <w:sz w:val="14"/>
                <w:szCs w:val="14"/>
                <w:lang w:val="de-DE"/>
              </w:rPr>
            </w:pPr>
            <w:r w:rsidRPr="00A5348B">
              <w:rPr>
                <w:spacing w:val="-3"/>
                <w:sz w:val="14"/>
                <w:szCs w:val="14"/>
                <w:lang w:val="de-DE"/>
              </w:rPr>
              <w:t>F</w:t>
            </w:r>
            <w:r w:rsidRPr="00A5348B">
              <w:rPr>
                <w:spacing w:val="-1"/>
                <w:sz w:val="14"/>
                <w:szCs w:val="14"/>
                <w:lang w:val="de-DE"/>
              </w:rPr>
              <w:t>r</w:t>
            </w:r>
            <w:r w:rsidRPr="00A5348B">
              <w:rPr>
                <w:spacing w:val="1"/>
                <w:sz w:val="14"/>
                <w:szCs w:val="14"/>
                <w:lang w:val="de-DE"/>
              </w:rPr>
              <w:t>a</w:t>
            </w:r>
            <w:r w:rsidRPr="00A5348B">
              <w:rPr>
                <w:spacing w:val="-2"/>
                <w:sz w:val="14"/>
                <w:szCs w:val="14"/>
                <w:lang w:val="de-DE"/>
              </w:rPr>
              <w:t>n</w:t>
            </w:r>
            <w:r w:rsidRPr="00A5348B">
              <w:rPr>
                <w:sz w:val="14"/>
                <w:szCs w:val="14"/>
                <w:lang w:val="de-DE"/>
              </w:rPr>
              <w:t>k</w:t>
            </w:r>
            <w:r w:rsidRPr="00A5348B">
              <w:rPr>
                <w:spacing w:val="12"/>
                <w:sz w:val="14"/>
                <w:szCs w:val="14"/>
                <w:lang w:val="de-DE"/>
              </w:rPr>
              <w:t xml:space="preserve"> </w:t>
            </w:r>
            <w:r w:rsidRPr="00A5348B">
              <w:rPr>
                <w:spacing w:val="-2"/>
                <w:sz w:val="14"/>
                <w:szCs w:val="14"/>
                <w:lang w:val="de-DE"/>
              </w:rPr>
              <w:t>H</w:t>
            </w:r>
            <w:r w:rsidRPr="00A5348B">
              <w:rPr>
                <w:spacing w:val="-1"/>
                <w:sz w:val="14"/>
                <w:szCs w:val="14"/>
                <w:lang w:val="de-DE"/>
              </w:rPr>
              <w:t>E</w:t>
            </w:r>
            <w:r w:rsidRPr="00A5348B">
              <w:rPr>
                <w:spacing w:val="-3"/>
                <w:sz w:val="14"/>
                <w:szCs w:val="14"/>
                <w:lang w:val="de-DE"/>
              </w:rPr>
              <w:t>E</w:t>
            </w:r>
            <w:r w:rsidRPr="00A5348B">
              <w:rPr>
                <w:spacing w:val="1"/>
                <w:sz w:val="14"/>
                <w:szCs w:val="14"/>
                <w:lang w:val="de-DE"/>
              </w:rPr>
              <w:t>M</w:t>
            </w:r>
            <w:r w:rsidRPr="00A5348B">
              <w:rPr>
                <w:spacing w:val="-1"/>
                <w:sz w:val="14"/>
                <w:szCs w:val="14"/>
                <w:lang w:val="de-DE"/>
              </w:rPr>
              <w:t>S</w:t>
            </w:r>
            <w:r w:rsidRPr="00A5348B">
              <w:rPr>
                <w:spacing w:val="-2"/>
                <w:sz w:val="14"/>
                <w:szCs w:val="14"/>
                <w:lang w:val="de-DE"/>
              </w:rPr>
              <w:t>K</w:t>
            </w:r>
            <w:r w:rsidRPr="00A5348B">
              <w:rPr>
                <w:spacing w:val="-3"/>
                <w:sz w:val="14"/>
                <w:szCs w:val="14"/>
                <w:lang w:val="de-DE"/>
              </w:rPr>
              <w:t>E</w:t>
            </w:r>
            <w:r w:rsidRPr="00A5348B">
              <w:rPr>
                <w:spacing w:val="1"/>
                <w:sz w:val="14"/>
                <w:szCs w:val="14"/>
                <w:lang w:val="de-DE"/>
              </w:rPr>
              <w:t>R</w:t>
            </w:r>
            <w:r w:rsidRPr="00A5348B">
              <w:rPr>
                <w:sz w:val="14"/>
                <w:szCs w:val="14"/>
                <w:lang w:val="de-DE"/>
              </w:rPr>
              <w:t>K</w:t>
            </w:r>
          </w:p>
          <w:p w:rsidR="00493CE8" w:rsidRPr="00A5348B" w:rsidRDefault="009E2F25">
            <w:pPr>
              <w:spacing w:before="26"/>
              <w:ind w:left="18"/>
              <w:rPr>
                <w:i/>
                <w:sz w:val="14"/>
                <w:szCs w:val="14"/>
                <w:lang w:val="de-DE"/>
              </w:rPr>
            </w:pPr>
            <w:r w:rsidRPr="00A5348B">
              <w:rPr>
                <w:i/>
                <w:spacing w:val="-3"/>
                <w:sz w:val="14"/>
                <w:szCs w:val="14"/>
                <w:lang w:val="de-DE"/>
              </w:rPr>
              <w:t>(</w:t>
            </w:r>
            <w:r w:rsidRPr="00A5348B">
              <w:rPr>
                <w:i/>
                <w:spacing w:val="1"/>
                <w:sz w:val="14"/>
                <w:szCs w:val="14"/>
                <w:lang w:val="de-DE"/>
              </w:rPr>
              <w:t>Ne</w:t>
            </w:r>
            <w:r w:rsidRPr="00A5348B">
              <w:rPr>
                <w:i/>
                <w:sz w:val="14"/>
                <w:szCs w:val="14"/>
                <w:lang w:val="de-DE"/>
              </w:rPr>
              <w:t>th</w:t>
            </w:r>
            <w:r w:rsidRPr="00A5348B">
              <w:rPr>
                <w:i/>
                <w:spacing w:val="-2"/>
                <w:sz w:val="14"/>
                <w:szCs w:val="14"/>
                <w:lang w:val="de-DE"/>
              </w:rPr>
              <w:t>e</w:t>
            </w:r>
            <w:r w:rsidRPr="00A5348B">
              <w:rPr>
                <w:i/>
                <w:spacing w:val="1"/>
                <w:sz w:val="14"/>
                <w:szCs w:val="14"/>
                <w:lang w:val="de-DE"/>
              </w:rPr>
              <w:t>r</w:t>
            </w:r>
            <w:r w:rsidRPr="00A5348B">
              <w:rPr>
                <w:i/>
                <w:sz w:val="14"/>
                <w:szCs w:val="14"/>
                <w:lang w:val="de-DE"/>
              </w:rPr>
              <w:t>la</w:t>
            </w:r>
            <w:r w:rsidRPr="00A5348B">
              <w:rPr>
                <w:i/>
                <w:spacing w:val="-2"/>
                <w:sz w:val="14"/>
                <w:szCs w:val="14"/>
                <w:lang w:val="de-DE"/>
              </w:rPr>
              <w:t>n</w:t>
            </w:r>
            <w:r w:rsidRPr="00A5348B">
              <w:rPr>
                <w:i/>
                <w:sz w:val="14"/>
                <w:szCs w:val="14"/>
                <w:lang w:val="de-DE"/>
              </w:rPr>
              <w:t>d</w:t>
            </w:r>
            <w:r w:rsidRPr="00A5348B">
              <w:rPr>
                <w:i/>
                <w:spacing w:val="1"/>
                <w:sz w:val="14"/>
                <w:szCs w:val="14"/>
                <w:lang w:val="de-DE"/>
              </w:rPr>
              <w:t>s</w:t>
            </w:r>
            <w:r w:rsidRPr="00A5348B">
              <w:rPr>
                <w:i/>
                <w:sz w:val="14"/>
                <w:szCs w:val="14"/>
                <w:lang w:val="de-DE"/>
              </w:rPr>
              <w:t>)</w:t>
            </w:r>
          </w:p>
          <w:p w:rsidR="00D815F3" w:rsidRPr="00A5348B" w:rsidRDefault="00D815F3">
            <w:pPr>
              <w:spacing w:before="26"/>
              <w:ind w:left="18"/>
              <w:rPr>
                <w:i/>
                <w:sz w:val="14"/>
                <w:szCs w:val="14"/>
                <w:lang w:val="de-DE"/>
              </w:rPr>
            </w:pPr>
          </w:p>
          <w:p w:rsidR="00D815F3" w:rsidRPr="00A5348B" w:rsidRDefault="00D815F3" w:rsidP="00D815F3">
            <w:pPr>
              <w:spacing w:before="26"/>
              <w:rPr>
                <w:rStyle w:val="Hyperlink"/>
                <w:sz w:val="16"/>
                <w:szCs w:val="16"/>
                <w:lang w:val="de-DE"/>
              </w:rPr>
            </w:pPr>
            <w:r w:rsidRPr="00A5348B">
              <w:rPr>
                <w:rStyle w:val="Hyperlink"/>
                <w:sz w:val="16"/>
                <w:szCs w:val="16"/>
                <w:lang w:val="de-DE"/>
              </w:rPr>
              <w:t>eds19@worldbank.org</w:t>
            </w:r>
          </w:p>
          <w:p w:rsidR="00D815F3" w:rsidRPr="00A5348B" w:rsidRDefault="00D815F3">
            <w:pPr>
              <w:spacing w:before="26"/>
              <w:ind w:left="18"/>
              <w:rPr>
                <w:sz w:val="14"/>
                <w:szCs w:val="14"/>
                <w:lang w:val="de-DE"/>
              </w:rPr>
            </w:pPr>
          </w:p>
        </w:tc>
        <w:tc>
          <w:tcPr>
            <w:tcW w:w="2171" w:type="dxa"/>
            <w:gridSpan w:val="2"/>
          </w:tcPr>
          <w:p w:rsidR="00CB10BA" w:rsidRDefault="00CB10BA" w:rsidP="00CB10BA">
            <w:pPr>
              <w:spacing w:line="140" w:lineRule="exact"/>
              <w:ind w:left="18"/>
              <w:rPr>
                <w:spacing w:val="1"/>
                <w:sz w:val="14"/>
                <w:szCs w:val="14"/>
              </w:rPr>
            </w:pPr>
          </w:p>
          <w:p w:rsidR="00493CE8" w:rsidRPr="00CB10BA" w:rsidRDefault="009E2F25" w:rsidP="00CB10BA">
            <w:pPr>
              <w:spacing w:line="140" w:lineRule="exact"/>
              <w:ind w:left="18"/>
              <w:rPr>
                <w:spacing w:val="1"/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diu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U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omania)</w:t>
            </w:r>
          </w:p>
        </w:tc>
        <w:tc>
          <w:tcPr>
            <w:tcW w:w="4942" w:type="dxa"/>
            <w:gridSpan w:val="2"/>
          </w:tcPr>
          <w:p w:rsidR="00493CE8" w:rsidRDefault="009E2F25">
            <w:pPr>
              <w:spacing w:before="6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ce</w:t>
            </w:r>
            <w:r>
              <w:rPr>
                <w:spacing w:val="-2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Yu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v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of</w:t>
            </w:r>
          </w:p>
          <w:p w:rsidR="00493CE8" w:rsidRDefault="009E2F25">
            <w:pPr>
              <w:spacing w:before="24" w:line="274" w:lineRule="auto"/>
              <w:ind w:left="18" w:right="1847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ze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v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                          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va B</w:t>
            </w:r>
            <w:r>
              <w:rPr>
                <w:sz w:val="14"/>
                <w:szCs w:val="14"/>
              </w:rPr>
              <w:t>ul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+                                                 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  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ds 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s                                                      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-2"/>
                <w:sz w:val="14"/>
                <w:szCs w:val="14"/>
              </w:rPr>
              <w:t>Geo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 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Uk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 xml:space="preserve">ne 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l</w:t>
            </w:r>
          </w:p>
        </w:tc>
      </w:tr>
      <w:tr w:rsidR="00493CE8" w:rsidTr="00CB10BA">
        <w:trPr>
          <w:trHeight w:hRule="exact" w:val="2311"/>
        </w:trPr>
        <w:tc>
          <w:tcPr>
            <w:tcW w:w="1985" w:type="dxa"/>
          </w:tcPr>
          <w:p w:rsidR="00CB10BA" w:rsidRDefault="00CB10BA">
            <w:pPr>
              <w:spacing w:line="140" w:lineRule="exact"/>
              <w:ind w:left="18"/>
              <w:rPr>
                <w:spacing w:val="1"/>
                <w:sz w:val="14"/>
                <w:szCs w:val="14"/>
                <w:lang w:val="sv-SE"/>
              </w:rPr>
            </w:pPr>
          </w:p>
          <w:p w:rsidR="00493CE8" w:rsidRPr="00A5348B" w:rsidRDefault="009E2F25">
            <w:pPr>
              <w:spacing w:line="140" w:lineRule="exact"/>
              <w:ind w:left="18"/>
              <w:rPr>
                <w:sz w:val="14"/>
                <w:szCs w:val="14"/>
                <w:lang w:val="sv-SE"/>
              </w:rPr>
            </w:pPr>
            <w:r w:rsidRPr="00A5348B">
              <w:rPr>
                <w:spacing w:val="1"/>
                <w:sz w:val="14"/>
                <w:szCs w:val="14"/>
                <w:lang w:val="sv-SE"/>
              </w:rPr>
              <w:t>M</w:t>
            </w:r>
            <w:r w:rsidRPr="00A5348B">
              <w:rPr>
                <w:sz w:val="14"/>
                <w:szCs w:val="14"/>
                <w:lang w:val="sv-SE"/>
              </w:rPr>
              <w:t>o</w:t>
            </w:r>
            <w:r w:rsidRPr="00A5348B">
              <w:rPr>
                <w:spacing w:val="-2"/>
                <w:sz w:val="14"/>
                <w:szCs w:val="14"/>
                <w:lang w:val="sv-SE"/>
              </w:rPr>
              <w:t>h</w:t>
            </w:r>
            <w:r w:rsidRPr="00A5348B">
              <w:rPr>
                <w:spacing w:val="1"/>
                <w:sz w:val="14"/>
                <w:szCs w:val="14"/>
                <w:lang w:val="sv-SE"/>
              </w:rPr>
              <w:t>a</w:t>
            </w:r>
            <w:r w:rsidRPr="00A5348B">
              <w:rPr>
                <w:spacing w:val="-5"/>
                <w:sz w:val="14"/>
                <w:szCs w:val="14"/>
                <w:lang w:val="sv-SE"/>
              </w:rPr>
              <w:t>m</w:t>
            </w:r>
            <w:r w:rsidRPr="00A5348B">
              <w:rPr>
                <w:spacing w:val="1"/>
                <w:sz w:val="14"/>
                <w:szCs w:val="14"/>
                <w:lang w:val="sv-SE"/>
              </w:rPr>
              <w:t>e</w:t>
            </w:r>
            <w:r w:rsidRPr="00A5348B">
              <w:rPr>
                <w:sz w:val="14"/>
                <w:szCs w:val="14"/>
                <w:lang w:val="sv-SE"/>
              </w:rPr>
              <w:t>d</w:t>
            </w:r>
            <w:r w:rsidRPr="00A5348B">
              <w:rPr>
                <w:spacing w:val="5"/>
                <w:sz w:val="14"/>
                <w:szCs w:val="14"/>
                <w:lang w:val="sv-SE"/>
              </w:rPr>
              <w:t xml:space="preserve"> </w:t>
            </w:r>
            <w:r w:rsidRPr="00A5348B">
              <w:rPr>
                <w:spacing w:val="-1"/>
                <w:sz w:val="14"/>
                <w:szCs w:val="14"/>
                <w:lang w:val="sv-SE"/>
              </w:rPr>
              <w:t>S</w:t>
            </w:r>
            <w:r w:rsidRPr="00A5348B">
              <w:rPr>
                <w:spacing w:val="-3"/>
                <w:sz w:val="14"/>
                <w:szCs w:val="14"/>
                <w:lang w:val="sv-SE"/>
              </w:rPr>
              <w:t>i</w:t>
            </w:r>
            <w:r w:rsidRPr="00A5348B">
              <w:rPr>
                <w:sz w:val="14"/>
                <w:szCs w:val="14"/>
                <w:lang w:val="sv-SE"/>
              </w:rPr>
              <w:t>k</w:t>
            </w:r>
            <w:r w:rsidRPr="00A5348B">
              <w:rPr>
                <w:spacing w:val="-3"/>
                <w:sz w:val="14"/>
                <w:szCs w:val="14"/>
                <w:lang w:val="sv-SE"/>
              </w:rPr>
              <w:t>i</w:t>
            </w:r>
            <w:r w:rsidRPr="00A5348B">
              <w:rPr>
                <w:spacing w:val="3"/>
                <w:sz w:val="14"/>
                <w:szCs w:val="14"/>
                <w:lang w:val="sv-SE"/>
              </w:rPr>
              <w:t>e</w:t>
            </w:r>
            <w:r w:rsidRPr="00A5348B">
              <w:rPr>
                <w:sz w:val="14"/>
                <w:szCs w:val="14"/>
                <w:lang w:val="sv-SE"/>
              </w:rPr>
              <w:t>h</w:t>
            </w:r>
            <w:r w:rsidRPr="00A5348B">
              <w:rPr>
                <w:spacing w:val="4"/>
                <w:sz w:val="14"/>
                <w:szCs w:val="14"/>
                <w:lang w:val="sv-SE"/>
              </w:rPr>
              <w:t xml:space="preserve"> </w:t>
            </w:r>
            <w:r w:rsidRPr="00A5348B">
              <w:rPr>
                <w:spacing w:val="-2"/>
                <w:sz w:val="14"/>
                <w:szCs w:val="14"/>
                <w:lang w:val="sv-SE"/>
              </w:rPr>
              <w:t>KA</w:t>
            </w:r>
            <w:r w:rsidRPr="00A5348B">
              <w:rPr>
                <w:sz w:val="14"/>
                <w:szCs w:val="14"/>
                <w:lang w:val="sv-SE"/>
              </w:rPr>
              <w:t>Y</w:t>
            </w:r>
            <w:r w:rsidRPr="00A5348B">
              <w:rPr>
                <w:spacing w:val="-4"/>
                <w:sz w:val="14"/>
                <w:szCs w:val="14"/>
                <w:lang w:val="sv-SE"/>
              </w:rPr>
              <w:t>A</w:t>
            </w:r>
            <w:r w:rsidRPr="00A5348B">
              <w:rPr>
                <w:sz w:val="14"/>
                <w:szCs w:val="14"/>
                <w:lang w:val="sv-SE"/>
              </w:rPr>
              <w:t>D</w:t>
            </w:r>
          </w:p>
          <w:p w:rsidR="00493CE8" w:rsidRPr="00A5348B" w:rsidRDefault="009E2F25">
            <w:pPr>
              <w:spacing w:before="26"/>
              <w:ind w:left="18"/>
              <w:rPr>
                <w:i/>
                <w:sz w:val="14"/>
                <w:szCs w:val="14"/>
                <w:lang w:val="sv-SE"/>
              </w:rPr>
            </w:pPr>
            <w:r w:rsidRPr="00A5348B">
              <w:rPr>
                <w:i/>
                <w:spacing w:val="-3"/>
                <w:sz w:val="14"/>
                <w:szCs w:val="14"/>
                <w:lang w:val="sv-SE"/>
              </w:rPr>
              <w:t>(</w:t>
            </w:r>
            <w:r w:rsidRPr="00A5348B">
              <w:rPr>
                <w:i/>
                <w:sz w:val="14"/>
                <w:szCs w:val="14"/>
                <w:lang w:val="sv-SE"/>
              </w:rPr>
              <w:t>Djibouti)</w:t>
            </w:r>
          </w:p>
          <w:p w:rsidR="00D815F3" w:rsidRPr="00A5348B" w:rsidRDefault="00D815F3">
            <w:pPr>
              <w:spacing w:before="26"/>
              <w:ind w:left="18"/>
              <w:rPr>
                <w:i/>
                <w:sz w:val="14"/>
                <w:szCs w:val="14"/>
                <w:lang w:val="sv-SE"/>
              </w:rPr>
            </w:pPr>
          </w:p>
          <w:p w:rsidR="00D815F3" w:rsidRPr="00A5348B" w:rsidRDefault="00D815F3" w:rsidP="00D815F3">
            <w:pPr>
              <w:spacing w:before="26"/>
              <w:rPr>
                <w:rStyle w:val="Hyperlink"/>
                <w:sz w:val="16"/>
                <w:szCs w:val="16"/>
                <w:lang w:val="sv-SE"/>
              </w:rPr>
            </w:pPr>
            <w:r w:rsidRPr="00A5348B">
              <w:rPr>
                <w:rStyle w:val="Hyperlink"/>
                <w:sz w:val="16"/>
                <w:szCs w:val="16"/>
                <w:lang w:val="sv-SE"/>
              </w:rPr>
              <w:t>eds13@worldbank.org</w:t>
            </w:r>
          </w:p>
          <w:p w:rsidR="00D815F3" w:rsidRPr="00A5348B" w:rsidRDefault="00D815F3">
            <w:pPr>
              <w:spacing w:before="26"/>
              <w:ind w:left="18"/>
              <w:rPr>
                <w:sz w:val="14"/>
                <w:szCs w:val="14"/>
                <w:lang w:val="sv-SE"/>
              </w:rPr>
            </w:pPr>
          </w:p>
        </w:tc>
        <w:tc>
          <w:tcPr>
            <w:tcW w:w="2171" w:type="dxa"/>
            <w:gridSpan w:val="2"/>
          </w:tcPr>
          <w:p w:rsidR="00CB10BA" w:rsidRDefault="00CB10BA">
            <w:pPr>
              <w:spacing w:line="140" w:lineRule="exact"/>
              <w:ind w:left="18"/>
              <w:rPr>
                <w:spacing w:val="-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>dou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3"/>
                <w:sz w:val="14"/>
                <w:szCs w:val="14"/>
              </w:rPr>
              <w:t>UDA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B</w:t>
            </w:r>
            <w:r>
              <w:rPr>
                <w:i/>
                <w:sz w:val="14"/>
                <w:szCs w:val="14"/>
              </w:rPr>
              <w:t>u</w:t>
            </w:r>
            <w:r>
              <w:rPr>
                <w:i/>
                <w:spacing w:val="1"/>
                <w:sz w:val="14"/>
                <w:szCs w:val="14"/>
              </w:rPr>
              <w:t>rk</w:t>
            </w:r>
            <w:r>
              <w:rPr>
                <w:i/>
                <w:sz w:val="14"/>
                <w:szCs w:val="14"/>
              </w:rPr>
              <w:t>ina</w:t>
            </w:r>
            <w:r>
              <w:rPr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i/>
                <w:spacing w:val="-3"/>
                <w:sz w:val="14"/>
                <w:szCs w:val="14"/>
              </w:rPr>
              <w:t>F</w:t>
            </w:r>
            <w:r>
              <w:rPr>
                <w:i/>
                <w:sz w:val="14"/>
                <w:szCs w:val="14"/>
              </w:rPr>
              <w:t>a</w:t>
            </w:r>
            <w:r>
              <w:rPr>
                <w:i/>
                <w:spacing w:val="1"/>
                <w:sz w:val="14"/>
                <w:szCs w:val="14"/>
              </w:rPr>
              <w:t>s</w:t>
            </w:r>
            <w:r>
              <w:rPr>
                <w:i/>
                <w:sz w:val="14"/>
                <w:szCs w:val="14"/>
              </w:rPr>
              <w:t>o)</w:t>
            </w:r>
          </w:p>
        </w:tc>
        <w:tc>
          <w:tcPr>
            <w:tcW w:w="4942" w:type="dxa"/>
            <w:gridSpan w:val="2"/>
          </w:tcPr>
          <w:p w:rsidR="00493CE8" w:rsidRPr="001938D2" w:rsidRDefault="009E2F25">
            <w:pPr>
              <w:spacing w:before="3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-2"/>
                <w:sz w:val="14"/>
                <w:szCs w:val="14"/>
                <w:lang w:val="es-ES"/>
              </w:rPr>
              <w:t>B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z w:val="14"/>
                <w:szCs w:val="14"/>
                <w:lang w:val="es-ES"/>
              </w:rPr>
              <w:t>n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 xml:space="preserve">n                                                        </w:t>
            </w:r>
            <w:r w:rsidRPr="001938D2">
              <w:rPr>
                <w:spacing w:val="35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G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>bon</w:t>
            </w:r>
          </w:p>
          <w:p w:rsidR="00493CE8" w:rsidRPr="001938D2" w:rsidRDefault="009E2F25">
            <w:pPr>
              <w:spacing w:before="24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1"/>
                <w:sz w:val="14"/>
                <w:szCs w:val="14"/>
                <w:lang w:val="es-ES"/>
              </w:rPr>
              <w:t>B</w:t>
            </w:r>
            <w:r w:rsidRPr="001938D2">
              <w:rPr>
                <w:sz w:val="14"/>
                <w:szCs w:val="14"/>
                <w:lang w:val="es-ES"/>
              </w:rPr>
              <w:t>u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2"/>
                <w:sz w:val="14"/>
                <w:szCs w:val="14"/>
                <w:lang w:val="es-ES"/>
              </w:rPr>
              <w:t>k</w:t>
            </w:r>
            <w:r w:rsidRPr="001938D2">
              <w:rPr>
                <w:sz w:val="14"/>
                <w:szCs w:val="14"/>
                <w:lang w:val="es-ES"/>
              </w:rPr>
              <w:t>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z w:val="14"/>
                <w:szCs w:val="14"/>
                <w:lang w:val="es-ES"/>
              </w:rPr>
              <w:t>a</w:t>
            </w:r>
            <w:r w:rsidRPr="001938D2">
              <w:rPr>
                <w:spacing w:val="6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F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s</w:t>
            </w:r>
            <w:r w:rsidRPr="001938D2">
              <w:rPr>
                <w:sz w:val="14"/>
                <w:szCs w:val="14"/>
                <w:lang w:val="es-ES"/>
              </w:rPr>
              <w:t>o                                              G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z w:val="14"/>
                <w:szCs w:val="14"/>
                <w:lang w:val="es-ES"/>
              </w:rPr>
              <w:t>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z w:val="14"/>
                <w:szCs w:val="14"/>
                <w:lang w:val="es-ES"/>
              </w:rPr>
              <w:t>a</w:t>
            </w:r>
          </w:p>
          <w:p w:rsidR="00493CE8" w:rsidRPr="001938D2" w:rsidRDefault="009E2F25">
            <w:pPr>
              <w:spacing w:before="26" w:line="275" w:lineRule="auto"/>
              <w:ind w:left="18" w:right="1708"/>
              <w:rPr>
                <w:sz w:val="14"/>
                <w:szCs w:val="14"/>
                <w:lang w:val="es-ES"/>
              </w:rPr>
            </w:pPr>
            <w:r w:rsidRPr="001938D2">
              <w:rPr>
                <w:spacing w:val="1"/>
                <w:sz w:val="14"/>
                <w:szCs w:val="14"/>
                <w:lang w:val="es-ES"/>
              </w:rPr>
              <w:t>Ca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b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3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V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z w:val="14"/>
                <w:szCs w:val="14"/>
                <w:lang w:val="es-ES"/>
              </w:rPr>
              <w:t xml:space="preserve">de                                               </w:t>
            </w:r>
            <w:r w:rsidRPr="001938D2">
              <w:rPr>
                <w:spacing w:val="7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G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z w:val="14"/>
                <w:szCs w:val="14"/>
                <w:lang w:val="es-ES"/>
              </w:rPr>
              <w:t>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ea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-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B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ssa</w:t>
            </w:r>
            <w:r w:rsidRPr="001938D2">
              <w:rPr>
                <w:sz w:val="14"/>
                <w:szCs w:val="14"/>
                <w:lang w:val="es-ES"/>
              </w:rPr>
              <w:t xml:space="preserve">u 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Ca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m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z w:val="14"/>
                <w:szCs w:val="14"/>
                <w:lang w:val="es-ES"/>
              </w:rPr>
              <w:t xml:space="preserve">oon                                                 </w:t>
            </w:r>
            <w:r w:rsidRPr="001938D2">
              <w:rPr>
                <w:spacing w:val="30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Ma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d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g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s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car Ce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z w:val="14"/>
                <w:szCs w:val="14"/>
                <w:lang w:val="es-ES"/>
              </w:rPr>
              <w:t>t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>l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f</w:t>
            </w:r>
            <w:r w:rsidRPr="001938D2">
              <w:rPr>
                <w:spacing w:val="2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ca</w:t>
            </w:r>
            <w:r w:rsidRPr="001938D2">
              <w:rPr>
                <w:sz w:val="14"/>
                <w:szCs w:val="14"/>
                <w:lang w:val="es-ES"/>
              </w:rPr>
              <w:t>n</w:t>
            </w:r>
            <w:r w:rsidRPr="001938D2">
              <w:rPr>
                <w:spacing w:val="4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Re</w:t>
            </w:r>
            <w:r w:rsidRPr="001938D2">
              <w:rPr>
                <w:sz w:val="14"/>
                <w:szCs w:val="14"/>
                <w:lang w:val="es-ES"/>
              </w:rPr>
              <w:t>p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z w:val="14"/>
                <w:szCs w:val="14"/>
                <w:lang w:val="es-ES"/>
              </w:rPr>
              <w:t>b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li</w:t>
            </w:r>
            <w:r w:rsidRPr="001938D2">
              <w:rPr>
                <w:sz w:val="14"/>
                <w:szCs w:val="14"/>
                <w:lang w:val="es-ES"/>
              </w:rPr>
              <w:t xml:space="preserve">c                          </w:t>
            </w:r>
            <w:r w:rsidRPr="001938D2">
              <w:rPr>
                <w:spacing w:val="8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M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l</w:t>
            </w:r>
            <w:r w:rsidRPr="001938D2">
              <w:rPr>
                <w:sz w:val="14"/>
                <w:szCs w:val="14"/>
                <w:lang w:val="es-ES"/>
              </w:rPr>
              <w:t>i</w:t>
            </w: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d                                                          </w:t>
            </w:r>
            <w:r>
              <w:rPr>
                <w:spacing w:val="1"/>
                <w:sz w:val="14"/>
                <w:szCs w:val="14"/>
              </w:rPr>
              <w:t xml:space="preserve"> Ma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ia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os                                                   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Ma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ti</w:t>
            </w:r>
            <w:r>
              <w:rPr>
                <w:spacing w:val="-2"/>
                <w:sz w:val="14"/>
                <w:szCs w:val="14"/>
              </w:rPr>
              <w:t>us</w:t>
            </w:r>
          </w:p>
          <w:p w:rsidR="00493CE8" w:rsidRDefault="009E2F25">
            <w:pPr>
              <w:spacing w:before="21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ng</w:t>
            </w:r>
            <w:r>
              <w:rPr>
                <w:sz w:val="14"/>
                <w:szCs w:val="14"/>
              </w:rPr>
              <w:t>o,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c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bl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of               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ng</w:t>
            </w:r>
            <w:r>
              <w:rPr>
                <w:sz w:val="14"/>
                <w:szCs w:val="14"/>
              </w:rPr>
              <w:t>o,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bl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of                                  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Pr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pe</w:t>
            </w:r>
          </w:p>
          <w:p w:rsidR="00493CE8" w:rsidRDefault="009E2F25">
            <w:pPr>
              <w:spacing w:before="23" w:line="273" w:lineRule="auto"/>
              <w:ind w:left="18" w:right="208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ote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d</w:t>
            </w:r>
            <w:r>
              <w:rPr>
                <w:spacing w:val="-6"/>
                <w:sz w:val="14"/>
                <w:szCs w:val="14"/>
              </w:rPr>
              <w:t>'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v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3"/>
                <w:sz w:val="14"/>
                <w:szCs w:val="14"/>
              </w:rPr>
              <w:t>ir</w:t>
            </w:r>
            <w:r>
              <w:rPr>
                <w:sz w:val="14"/>
                <w:szCs w:val="14"/>
              </w:rPr>
              <w:t xml:space="preserve">e                                             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 xml:space="preserve">al </w:t>
            </w:r>
            <w:r>
              <w:rPr>
                <w:sz w:val="14"/>
                <w:szCs w:val="14"/>
              </w:rPr>
              <w:t>Dj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bo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ti                                                    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q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a</w:t>
            </w:r>
          </w:p>
        </w:tc>
      </w:tr>
      <w:tr w:rsidR="00493CE8" w:rsidTr="00CB10BA">
        <w:trPr>
          <w:gridAfter w:val="1"/>
          <w:wAfter w:w="26" w:type="dxa"/>
          <w:trHeight w:hRule="exact" w:val="828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Ma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ood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KH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A</w:t>
            </w:r>
          </w:p>
          <w:p w:rsidR="00493CE8" w:rsidRDefault="009E2F25">
            <w:pPr>
              <w:spacing w:before="26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</w:t>
            </w:r>
            <w:r>
              <w:rPr>
                <w:i/>
                <w:spacing w:val="-3"/>
                <w:sz w:val="14"/>
                <w:szCs w:val="14"/>
              </w:rPr>
              <w:t>P</w:t>
            </w:r>
            <w:r>
              <w:rPr>
                <w:i/>
                <w:sz w:val="14"/>
                <w:szCs w:val="14"/>
              </w:rPr>
              <w:t>a</w:t>
            </w:r>
            <w:r>
              <w:rPr>
                <w:i/>
                <w:spacing w:val="1"/>
                <w:sz w:val="14"/>
                <w:szCs w:val="14"/>
              </w:rPr>
              <w:t>k</w:t>
            </w:r>
            <w:r>
              <w:rPr>
                <w:i/>
                <w:sz w:val="14"/>
                <w:szCs w:val="14"/>
              </w:rPr>
              <w:t>i</w:t>
            </w:r>
            <w:r>
              <w:rPr>
                <w:i/>
                <w:spacing w:val="1"/>
                <w:sz w:val="14"/>
                <w:szCs w:val="14"/>
              </w:rPr>
              <w:t>s</w:t>
            </w:r>
            <w:r>
              <w:rPr>
                <w:i/>
                <w:sz w:val="14"/>
                <w:szCs w:val="14"/>
              </w:rPr>
              <w:t>tan)</w:t>
            </w:r>
          </w:p>
          <w:p w:rsidR="0053239B" w:rsidRPr="000F4E22" w:rsidRDefault="0053239B" w:rsidP="0053239B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 w:rsidRPr="000F4E22">
              <w:rPr>
                <w:rStyle w:val="Hyperlink"/>
                <w:sz w:val="16"/>
                <w:szCs w:val="16"/>
                <w:lang w:val="en-GB"/>
              </w:rPr>
              <w:t>eds0</w:t>
            </w:r>
            <w:r>
              <w:rPr>
                <w:rStyle w:val="Hyperlink"/>
                <w:sz w:val="16"/>
                <w:szCs w:val="16"/>
                <w:lang w:val="en-GB"/>
              </w:rPr>
              <w:t>6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@worldbank.org</w:t>
            </w:r>
          </w:p>
          <w:p w:rsidR="0053239B" w:rsidRDefault="0053239B">
            <w:pPr>
              <w:spacing w:before="26"/>
              <w:ind w:left="18"/>
              <w:rPr>
                <w:sz w:val="14"/>
                <w:szCs w:val="14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3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OUG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A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A</w:t>
            </w:r>
            <w:r>
              <w:rPr>
                <w:i/>
                <w:sz w:val="14"/>
                <w:szCs w:val="14"/>
              </w:rPr>
              <w:t>lg</w:t>
            </w:r>
            <w:r>
              <w:rPr>
                <w:i/>
                <w:spacing w:val="1"/>
                <w:sz w:val="14"/>
                <w:szCs w:val="14"/>
              </w:rPr>
              <w:t>er</w:t>
            </w:r>
            <w:r>
              <w:rPr>
                <w:i/>
                <w:sz w:val="14"/>
                <w:szCs w:val="14"/>
              </w:rPr>
              <w:t>ia)</w:t>
            </w:r>
          </w:p>
        </w:tc>
        <w:tc>
          <w:tcPr>
            <w:tcW w:w="5028" w:type="dxa"/>
            <w:gridSpan w:val="2"/>
          </w:tcPr>
          <w:p w:rsidR="00493CE8" w:rsidRDefault="009E2F25">
            <w:pPr>
              <w:spacing w:before="3" w:line="276" w:lineRule="auto"/>
              <w:ind w:left="18" w:right="20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                                             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oc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  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k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 xml:space="preserve">an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                                                       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un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 xml:space="preserve">ia </w:t>
            </w:r>
            <w:r>
              <w:rPr>
                <w:spacing w:val="-1"/>
                <w:sz w:val="14"/>
                <w:szCs w:val="14"/>
              </w:rPr>
              <w:t>Ir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of</w:t>
            </w:r>
          </w:p>
        </w:tc>
      </w:tr>
      <w:tr w:rsidR="00493CE8" w:rsidTr="00CB10BA">
        <w:trPr>
          <w:gridAfter w:val="1"/>
          <w:wAfter w:w="26" w:type="dxa"/>
          <w:trHeight w:hRule="exact" w:val="2136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3"/>
                <w:sz w:val="14"/>
                <w:szCs w:val="14"/>
                <w:lang w:val="fr-FR"/>
              </w:rPr>
            </w:pPr>
          </w:p>
          <w:p w:rsidR="00493CE8" w:rsidRPr="001938D2" w:rsidRDefault="009E2F25">
            <w:pPr>
              <w:spacing w:line="140" w:lineRule="exact"/>
              <w:ind w:left="18"/>
              <w:rPr>
                <w:sz w:val="14"/>
                <w:szCs w:val="14"/>
                <w:lang w:val="fr-FR"/>
              </w:rPr>
            </w:pPr>
            <w:r w:rsidRPr="001938D2">
              <w:rPr>
                <w:spacing w:val="-3"/>
                <w:sz w:val="14"/>
                <w:szCs w:val="14"/>
                <w:lang w:val="fr-FR"/>
              </w:rPr>
              <w:t>L</w:t>
            </w:r>
            <w:r w:rsidRPr="001938D2">
              <w:rPr>
                <w:sz w:val="14"/>
                <w:szCs w:val="14"/>
                <w:lang w:val="fr-FR"/>
              </w:rPr>
              <w:t>o</w:t>
            </w:r>
            <w:r w:rsidRPr="001938D2">
              <w:rPr>
                <w:spacing w:val="-2"/>
                <w:sz w:val="14"/>
                <w:szCs w:val="14"/>
                <w:lang w:val="fr-FR"/>
              </w:rPr>
              <w:t>u</w:t>
            </w:r>
            <w:r w:rsidRPr="001938D2">
              <w:rPr>
                <w:spacing w:val="-3"/>
                <w:sz w:val="14"/>
                <w:szCs w:val="14"/>
                <w:lang w:val="fr-FR"/>
              </w:rPr>
              <w:t>i</w:t>
            </w:r>
            <w:r w:rsidRPr="001938D2">
              <w:rPr>
                <w:sz w:val="14"/>
                <w:szCs w:val="14"/>
                <w:lang w:val="fr-FR"/>
              </w:rPr>
              <w:t>s</w:t>
            </w:r>
            <w:r w:rsidRPr="001938D2">
              <w:rPr>
                <w:spacing w:val="1"/>
                <w:sz w:val="14"/>
                <w:szCs w:val="14"/>
                <w:lang w:val="fr-FR"/>
              </w:rPr>
              <w:t xml:space="preserve"> Re</w:t>
            </w:r>
            <w:r w:rsidRPr="001938D2">
              <w:rPr>
                <w:spacing w:val="-2"/>
                <w:sz w:val="14"/>
                <w:szCs w:val="14"/>
                <w:lang w:val="fr-FR"/>
              </w:rPr>
              <w:t>n</w:t>
            </w:r>
            <w:r w:rsidRPr="001938D2">
              <w:rPr>
                <w:sz w:val="14"/>
                <w:szCs w:val="14"/>
                <w:lang w:val="fr-FR"/>
              </w:rPr>
              <w:t>e</w:t>
            </w:r>
            <w:r w:rsidRPr="001938D2">
              <w:rPr>
                <w:spacing w:val="3"/>
                <w:sz w:val="14"/>
                <w:szCs w:val="14"/>
                <w:lang w:val="fr-FR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fr-FR"/>
              </w:rPr>
              <w:t>P</w:t>
            </w:r>
            <w:r w:rsidRPr="001938D2">
              <w:rPr>
                <w:spacing w:val="1"/>
                <w:sz w:val="14"/>
                <w:szCs w:val="14"/>
                <w:lang w:val="fr-FR"/>
              </w:rPr>
              <w:t>e</w:t>
            </w:r>
            <w:r w:rsidRPr="001938D2">
              <w:rPr>
                <w:spacing w:val="-3"/>
                <w:sz w:val="14"/>
                <w:szCs w:val="14"/>
                <w:lang w:val="fr-FR"/>
              </w:rPr>
              <w:t>t</w:t>
            </w:r>
            <w:r w:rsidRPr="001938D2">
              <w:rPr>
                <w:spacing w:val="1"/>
                <w:sz w:val="14"/>
                <w:szCs w:val="14"/>
                <w:lang w:val="fr-FR"/>
              </w:rPr>
              <w:t>e</w:t>
            </w:r>
            <w:r w:rsidRPr="001938D2">
              <w:rPr>
                <w:sz w:val="14"/>
                <w:szCs w:val="14"/>
                <w:lang w:val="fr-FR"/>
              </w:rPr>
              <w:t>r</w:t>
            </w:r>
            <w:r w:rsidRPr="001938D2">
              <w:rPr>
                <w:spacing w:val="2"/>
                <w:sz w:val="14"/>
                <w:szCs w:val="14"/>
                <w:lang w:val="fr-FR"/>
              </w:rPr>
              <w:t xml:space="preserve"> </w:t>
            </w:r>
            <w:r w:rsidRPr="001938D2">
              <w:rPr>
                <w:spacing w:val="-3"/>
                <w:sz w:val="14"/>
                <w:szCs w:val="14"/>
                <w:lang w:val="fr-FR"/>
              </w:rPr>
              <w:t>L</w:t>
            </w:r>
            <w:r w:rsidRPr="001938D2">
              <w:rPr>
                <w:spacing w:val="-4"/>
                <w:sz w:val="14"/>
                <w:szCs w:val="14"/>
                <w:lang w:val="fr-FR"/>
              </w:rPr>
              <w:t>A</w:t>
            </w:r>
            <w:r w:rsidRPr="001938D2">
              <w:rPr>
                <w:spacing w:val="1"/>
                <w:sz w:val="14"/>
                <w:szCs w:val="14"/>
                <w:lang w:val="fr-FR"/>
              </w:rPr>
              <w:t>R</w:t>
            </w:r>
            <w:r w:rsidRPr="001938D2">
              <w:rPr>
                <w:spacing w:val="-2"/>
                <w:sz w:val="14"/>
                <w:szCs w:val="14"/>
                <w:lang w:val="fr-FR"/>
              </w:rPr>
              <w:t>O</w:t>
            </w:r>
            <w:r w:rsidRPr="001938D2">
              <w:rPr>
                <w:spacing w:val="-1"/>
                <w:sz w:val="14"/>
                <w:szCs w:val="14"/>
                <w:lang w:val="fr-FR"/>
              </w:rPr>
              <w:t>S</w:t>
            </w:r>
            <w:r w:rsidRPr="001938D2">
              <w:rPr>
                <w:sz w:val="14"/>
                <w:szCs w:val="14"/>
                <w:lang w:val="fr-FR"/>
              </w:rPr>
              <w:t>E</w:t>
            </w:r>
          </w:p>
          <w:p w:rsidR="00493CE8" w:rsidRDefault="009E2F25">
            <w:pPr>
              <w:spacing w:before="26"/>
              <w:ind w:left="18"/>
              <w:rPr>
                <w:i/>
                <w:sz w:val="14"/>
                <w:szCs w:val="14"/>
                <w:lang w:val="fr-FR"/>
              </w:rPr>
            </w:pPr>
            <w:r w:rsidRPr="001938D2">
              <w:rPr>
                <w:i/>
                <w:spacing w:val="-3"/>
                <w:sz w:val="14"/>
                <w:szCs w:val="14"/>
                <w:lang w:val="fr-FR"/>
              </w:rPr>
              <w:t>(</w:t>
            </w:r>
            <w:r w:rsidRPr="001938D2">
              <w:rPr>
                <w:i/>
                <w:sz w:val="14"/>
                <w:szCs w:val="14"/>
                <w:lang w:val="fr-FR"/>
              </w:rPr>
              <w:t>S</w:t>
            </w:r>
            <w:r w:rsidRPr="001938D2">
              <w:rPr>
                <w:i/>
                <w:spacing w:val="1"/>
                <w:sz w:val="14"/>
                <w:szCs w:val="14"/>
                <w:lang w:val="fr-FR"/>
              </w:rPr>
              <w:t>eyc</w:t>
            </w:r>
            <w:r w:rsidRPr="001938D2">
              <w:rPr>
                <w:i/>
                <w:spacing w:val="-2"/>
                <w:sz w:val="14"/>
                <w:szCs w:val="14"/>
                <w:lang w:val="fr-FR"/>
              </w:rPr>
              <w:t>h</w:t>
            </w:r>
            <w:r w:rsidRPr="001938D2">
              <w:rPr>
                <w:i/>
                <w:spacing w:val="1"/>
                <w:sz w:val="14"/>
                <w:szCs w:val="14"/>
                <w:lang w:val="fr-FR"/>
              </w:rPr>
              <w:t>e</w:t>
            </w:r>
            <w:r w:rsidRPr="001938D2">
              <w:rPr>
                <w:i/>
                <w:sz w:val="14"/>
                <w:szCs w:val="14"/>
                <w:lang w:val="fr-FR"/>
              </w:rPr>
              <w:t>l</w:t>
            </w:r>
            <w:r w:rsidRPr="001938D2">
              <w:rPr>
                <w:i/>
                <w:spacing w:val="-3"/>
                <w:sz w:val="14"/>
                <w:szCs w:val="14"/>
                <w:lang w:val="fr-FR"/>
              </w:rPr>
              <w:t>l</w:t>
            </w:r>
            <w:r w:rsidRPr="001938D2">
              <w:rPr>
                <w:i/>
                <w:spacing w:val="1"/>
                <w:sz w:val="14"/>
                <w:szCs w:val="14"/>
                <w:lang w:val="fr-FR"/>
              </w:rPr>
              <w:t>es</w:t>
            </w:r>
            <w:r w:rsidRPr="001938D2">
              <w:rPr>
                <w:i/>
                <w:sz w:val="14"/>
                <w:szCs w:val="14"/>
                <w:lang w:val="fr-FR"/>
              </w:rPr>
              <w:t>)</w:t>
            </w:r>
          </w:p>
          <w:p w:rsidR="0053239B" w:rsidRDefault="0053239B">
            <w:pPr>
              <w:spacing w:before="26"/>
              <w:ind w:left="18"/>
              <w:rPr>
                <w:i/>
                <w:sz w:val="14"/>
                <w:szCs w:val="14"/>
                <w:lang w:val="fr-FR"/>
              </w:rPr>
            </w:pPr>
          </w:p>
          <w:p w:rsidR="0053239B" w:rsidRPr="000F4E22" w:rsidRDefault="0053239B" w:rsidP="0053239B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>
              <w:rPr>
                <w:rStyle w:val="Hyperlink"/>
                <w:sz w:val="16"/>
                <w:szCs w:val="16"/>
                <w:lang w:val="en-GB"/>
              </w:rPr>
              <w:t>e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ds</w:t>
            </w:r>
            <w:r>
              <w:rPr>
                <w:rStyle w:val="Hyperlink"/>
                <w:sz w:val="16"/>
                <w:szCs w:val="16"/>
                <w:lang w:val="en-GB"/>
              </w:rPr>
              <w:t>14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@worldbank.org</w:t>
            </w:r>
          </w:p>
          <w:p w:rsidR="0053239B" w:rsidRPr="001938D2" w:rsidRDefault="0053239B">
            <w:pPr>
              <w:spacing w:before="26"/>
              <w:ind w:left="18"/>
              <w:rPr>
                <w:sz w:val="14"/>
                <w:szCs w:val="14"/>
                <w:lang w:val="fr-FR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-2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N.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V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BE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Z</w:t>
            </w:r>
            <w:r>
              <w:rPr>
                <w:i/>
                <w:sz w:val="14"/>
                <w:szCs w:val="14"/>
              </w:rPr>
              <w:t>imbab</w:t>
            </w:r>
            <w:r>
              <w:rPr>
                <w:i/>
                <w:spacing w:val="-4"/>
                <w:sz w:val="14"/>
                <w:szCs w:val="14"/>
              </w:rPr>
              <w:t>w</w:t>
            </w:r>
            <w:r>
              <w:rPr>
                <w:i/>
                <w:spacing w:val="1"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028" w:type="dxa"/>
            <w:gridSpan w:val="2"/>
          </w:tcPr>
          <w:p w:rsidR="00493CE8" w:rsidRDefault="009E2F25">
            <w:pPr>
              <w:spacing w:before="6" w:line="274" w:lineRule="auto"/>
              <w:ind w:left="18" w:right="1801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ot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                                                  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da </w:t>
            </w:r>
            <w:r>
              <w:rPr>
                <w:spacing w:val="1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2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i                                                    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>y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5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ll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+ </w:t>
            </w:r>
            <w:r>
              <w:rPr>
                <w:spacing w:val="-1"/>
                <w:sz w:val="14"/>
                <w:szCs w:val="14"/>
              </w:rPr>
              <w:t>Er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a                                                       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rr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6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th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op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a G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2"/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 xml:space="preserve">e                                             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th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ud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</w:t>
            </w:r>
            <w:r>
              <w:rPr>
                <w:spacing w:val="-4"/>
                <w:sz w:val="14"/>
                <w:szCs w:val="14"/>
              </w:rPr>
              <w:t>K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ny</w:t>
            </w:r>
            <w:r>
              <w:rPr>
                <w:sz w:val="14"/>
                <w:szCs w:val="14"/>
              </w:rPr>
              <w:t xml:space="preserve">a                                                       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S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n 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 xml:space="preserve">o                                                     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1"/>
                <w:sz w:val="14"/>
                <w:szCs w:val="14"/>
              </w:rPr>
              <w:t>az</w:t>
            </w:r>
            <w:r>
              <w:rPr>
                <w:spacing w:val="-3"/>
                <w:sz w:val="14"/>
                <w:szCs w:val="14"/>
              </w:rPr>
              <w:t>il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 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   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za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-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wi                                                      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da 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z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2"/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q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e                                             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Z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a N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+                                                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Z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3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bwe</w:t>
            </w:r>
          </w:p>
        </w:tc>
      </w:tr>
      <w:tr w:rsidR="00493CE8" w:rsidTr="00CB10BA">
        <w:trPr>
          <w:gridAfter w:val="1"/>
          <w:wAfter w:w="26" w:type="dxa"/>
          <w:trHeight w:hRule="exact" w:val="948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2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OU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O</w:t>
            </w:r>
          </w:p>
          <w:p w:rsidR="00493CE8" w:rsidRDefault="009E2F25">
            <w:pPr>
              <w:spacing w:before="26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(A</w:t>
            </w:r>
            <w:r>
              <w:rPr>
                <w:i/>
                <w:sz w:val="14"/>
                <w:szCs w:val="14"/>
              </w:rPr>
              <w:t>n</w:t>
            </w:r>
            <w:r>
              <w:rPr>
                <w:i/>
                <w:spacing w:val="2"/>
                <w:sz w:val="14"/>
                <w:szCs w:val="14"/>
              </w:rPr>
              <w:t>g</w:t>
            </w:r>
            <w:r>
              <w:rPr>
                <w:i/>
                <w:sz w:val="14"/>
                <w:szCs w:val="14"/>
              </w:rPr>
              <w:t>ola)</w:t>
            </w:r>
          </w:p>
          <w:p w:rsidR="0053239B" w:rsidRDefault="0053239B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53239B" w:rsidRPr="000F4E22" w:rsidRDefault="0053239B" w:rsidP="0053239B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>
              <w:rPr>
                <w:rStyle w:val="Hyperlink"/>
                <w:sz w:val="16"/>
                <w:szCs w:val="16"/>
                <w:lang w:val="en-GB"/>
              </w:rPr>
              <w:t>eds25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@worldbank.org</w:t>
            </w:r>
          </w:p>
          <w:p w:rsidR="0053239B" w:rsidRDefault="0053239B">
            <w:pPr>
              <w:spacing w:before="26"/>
              <w:ind w:left="18"/>
              <w:rPr>
                <w:sz w:val="14"/>
                <w:szCs w:val="14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-4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ng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KU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NE</w:t>
            </w:r>
          </w:p>
          <w:p w:rsidR="00493CE8" w:rsidRDefault="009E2F25">
            <w:pPr>
              <w:spacing w:before="2"/>
              <w:ind w:left="18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(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th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f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5028" w:type="dxa"/>
            <w:gridSpan w:val="2"/>
          </w:tcPr>
          <w:p w:rsidR="00493CE8" w:rsidRDefault="009E2F25">
            <w:pPr>
              <w:spacing w:before="3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Ang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a                                                      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th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f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a</w:t>
            </w:r>
          </w:p>
          <w:p w:rsidR="00493CE8" w:rsidRDefault="009E2F25">
            <w:pPr>
              <w:spacing w:before="24"/>
              <w:ind w:left="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ia</w:t>
            </w:r>
          </w:p>
        </w:tc>
      </w:tr>
      <w:tr w:rsidR="00493CE8" w:rsidTr="00CB10BA">
        <w:trPr>
          <w:gridAfter w:val="1"/>
          <w:wAfter w:w="26" w:type="dxa"/>
          <w:trHeight w:hRule="exact" w:val="944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2"/>
                <w:sz w:val="14"/>
                <w:szCs w:val="14"/>
                <w:lang w:val="de-DE"/>
              </w:rPr>
            </w:pPr>
          </w:p>
          <w:p w:rsidR="00493CE8" w:rsidRPr="0053239B" w:rsidRDefault="009E2F25">
            <w:pPr>
              <w:spacing w:line="140" w:lineRule="exact"/>
              <w:ind w:left="18"/>
              <w:rPr>
                <w:sz w:val="14"/>
                <w:szCs w:val="14"/>
                <w:lang w:val="de-DE"/>
              </w:rPr>
            </w:pPr>
            <w:r w:rsidRPr="0053239B">
              <w:rPr>
                <w:spacing w:val="-2"/>
                <w:sz w:val="14"/>
                <w:szCs w:val="14"/>
                <w:lang w:val="de-DE"/>
              </w:rPr>
              <w:t>An</w:t>
            </w:r>
            <w:r w:rsidRPr="0053239B">
              <w:rPr>
                <w:sz w:val="14"/>
                <w:szCs w:val="14"/>
                <w:lang w:val="de-DE"/>
              </w:rPr>
              <w:t>d</w:t>
            </w:r>
            <w:r w:rsidRPr="0053239B">
              <w:rPr>
                <w:spacing w:val="-1"/>
                <w:sz w:val="14"/>
                <w:szCs w:val="14"/>
                <w:lang w:val="de-DE"/>
              </w:rPr>
              <w:t>r</w:t>
            </w:r>
            <w:r w:rsidRPr="0053239B">
              <w:rPr>
                <w:spacing w:val="1"/>
                <w:sz w:val="14"/>
                <w:szCs w:val="14"/>
                <w:lang w:val="de-DE"/>
              </w:rPr>
              <w:t>e</w:t>
            </w:r>
            <w:r w:rsidRPr="0053239B">
              <w:rPr>
                <w:sz w:val="14"/>
                <w:szCs w:val="14"/>
                <w:lang w:val="de-DE"/>
              </w:rPr>
              <w:t>i</w:t>
            </w:r>
            <w:r w:rsidRPr="0053239B">
              <w:rPr>
                <w:spacing w:val="4"/>
                <w:sz w:val="14"/>
                <w:szCs w:val="14"/>
                <w:lang w:val="de-DE"/>
              </w:rPr>
              <w:t xml:space="preserve"> </w:t>
            </w:r>
            <w:r w:rsidRPr="0053239B">
              <w:rPr>
                <w:spacing w:val="-3"/>
                <w:sz w:val="14"/>
                <w:szCs w:val="14"/>
                <w:lang w:val="de-DE"/>
              </w:rPr>
              <w:t>L</w:t>
            </w:r>
            <w:r w:rsidRPr="0053239B">
              <w:rPr>
                <w:spacing w:val="-2"/>
                <w:sz w:val="14"/>
                <w:szCs w:val="14"/>
                <w:lang w:val="de-DE"/>
              </w:rPr>
              <w:t>U</w:t>
            </w:r>
            <w:r w:rsidRPr="0053239B">
              <w:rPr>
                <w:spacing w:val="-1"/>
                <w:sz w:val="14"/>
                <w:szCs w:val="14"/>
                <w:lang w:val="de-DE"/>
              </w:rPr>
              <w:t>S</w:t>
            </w:r>
            <w:r w:rsidRPr="0053239B">
              <w:rPr>
                <w:spacing w:val="-2"/>
                <w:sz w:val="14"/>
                <w:szCs w:val="14"/>
                <w:lang w:val="de-DE"/>
              </w:rPr>
              <w:t>H</w:t>
            </w:r>
            <w:r w:rsidRPr="0053239B">
              <w:rPr>
                <w:spacing w:val="-3"/>
                <w:sz w:val="14"/>
                <w:szCs w:val="14"/>
                <w:lang w:val="de-DE"/>
              </w:rPr>
              <w:t>I</w:t>
            </w:r>
            <w:r w:rsidRPr="0053239B">
              <w:rPr>
                <w:sz w:val="14"/>
                <w:szCs w:val="14"/>
                <w:lang w:val="de-DE"/>
              </w:rPr>
              <w:t>N</w:t>
            </w:r>
          </w:p>
          <w:p w:rsidR="00493CE8" w:rsidRPr="0053239B" w:rsidRDefault="009E2F25">
            <w:pPr>
              <w:spacing w:before="26"/>
              <w:ind w:left="18"/>
              <w:rPr>
                <w:i/>
                <w:sz w:val="14"/>
                <w:szCs w:val="14"/>
                <w:lang w:val="de-DE"/>
              </w:rPr>
            </w:pPr>
            <w:r w:rsidRPr="0053239B">
              <w:rPr>
                <w:i/>
                <w:spacing w:val="-3"/>
                <w:sz w:val="14"/>
                <w:szCs w:val="14"/>
                <w:lang w:val="de-DE"/>
              </w:rPr>
              <w:t>(</w:t>
            </w:r>
            <w:r w:rsidRPr="0053239B">
              <w:rPr>
                <w:i/>
                <w:spacing w:val="-1"/>
                <w:sz w:val="14"/>
                <w:szCs w:val="14"/>
                <w:lang w:val="de-DE"/>
              </w:rPr>
              <w:t>R</w:t>
            </w:r>
            <w:r w:rsidRPr="0053239B">
              <w:rPr>
                <w:i/>
                <w:sz w:val="14"/>
                <w:szCs w:val="14"/>
                <w:lang w:val="de-DE"/>
              </w:rPr>
              <w:t>u</w:t>
            </w:r>
            <w:r w:rsidRPr="0053239B">
              <w:rPr>
                <w:i/>
                <w:spacing w:val="1"/>
                <w:sz w:val="14"/>
                <w:szCs w:val="14"/>
                <w:lang w:val="de-DE"/>
              </w:rPr>
              <w:t>ss</w:t>
            </w:r>
            <w:r w:rsidRPr="0053239B">
              <w:rPr>
                <w:i/>
                <w:sz w:val="14"/>
                <w:szCs w:val="14"/>
                <w:lang w:val="de-DE"/>
              </w:rPr>
              <w:t>ian</w:t>
            </w:r>
            <w:r w:rsidRPr="0053239B">
              <w:rPr>
                <w:i/>
                <w:spacing w:val="8"/>
                <w:sz w:val="14"/>
                <w:szCs w:val="14"/>
                <w:lang w:val="de-DE"/>
              </w:rPr>
              <w:t xml:space="preserve"> </w:t>
            </w:r>
            <w:r w:rsidRPr="0053239B">
              <w:rPr>
                <w:i/>
                <w:spacing w:val="-3"/>
                <w:sz w:val="14"/>
                <w:szCs w:val="14"/>
                <w:lang w:val="de-DE"/>
              </w:rPr>
              <w:t>F</w:t>
            </w:r>
            <w:r w:rsidRPr="0053239B">
              <w:rPr>
                <w:i/>
                <w:spacing w:val="1"/>
                <w:sz w:val="14"/>
                <w:szCs w:val="14"/>
                <w:lang w:val="de-DE"/>
              </w:rPr>
              <w:t>e</w:t>
            </w:r>
            <w:r w:rsidRPr="0053239B">
              <w:rPr>
                <w:i/>
                <w:sz w:val="14"/>
                <w:szCs w:val="14"/>
                <w:lang w:val="de-DE"/>
              </w:rPr>
              <w:t>d</w:t>
            </w:r>
            <w:r w:rsidRPr="0053239B">
              <w:rPr>
                <w:i/>
                <w:spacing w:val="-2"/>
                <w:sz w:val="14"/>
                <w:szCs w:val="14"/>
                <w:lang w:val="de-DE"/>
              </w:rPr>
              <w:t>e</w:t>
            </w:r>
            <w:r w:rsidRPr="0053239B">
              <w:rPr>
                <w:i/>
                <w:spacing w:val="1"/>
                <w:sz w:val="14"/>
                <w:szCs w:val="14"/>
                <w:lang w:val="de-DE"/>
              </w:rPr>
              <w:t>r</w:t>
            </w:r>
            <w:r w:rsidRPr="0053239B">
              <w:rPr>
                <w:i/>
                <w:sz w:val="14"/>
                <w:szCs w:val="14"/>
                <w:lang w:val="de-DE"/>
              </w:rPr>
              <w:t>a</w:t>
            </w:r>
            <w:r w:rsidRPr="0053239B">
              <w:rPr>
                <w:i/>
                <w:spacing w:val="-3"/>
                <w:sz w:val="14"/>
                <w:szCs w:val="14"/>
                <w:lang w:val="de-DE"/>
              </w:rPr>
              <w:t>t</w:t>
            </w:r>
            <w:r w:rsidRPr="0053239B">
              <w:rPr>
                <w:i/>
                <w:sz w:val="14"/>
                <w:szCs w:val="14"/>
                <w:lang w:val="de-DE"/>
              </w:rPr>
              <w:t>ion)</w:t>
            </w:r>
          </w:p>
          <w:p w:rsidR="0053239B" w:rsidRPr="0053239B" w:rsidRDefault="0053239B" w:rsidP="0053239B">
            <w:pPr>
              <w:spacing w:before="26"/>
              <w:rPr>
                <w:rStyle w:val="Hyperlink"/>
                <w:sz w:val="16"/>
                <w:szCs w:val="16"/>
                <w:lang w:val="de-DE"/>
              </w:rPr>
            </w:pPr>
            <w:r>
              <w:rPr>
                <w:rStyle w:val="Hyperlink"/>
                <w:sz w:val="16"/>
                <w:szCs w:val="16"/>
                <w:lang w:val="de-DE"/>
              </w:rPr>
              <w:t>eds23</w:t>
            </w:r>
            <w:r w:rsidRPr="0053239B">
              <w:rPr>
                <w:rStyle w:val="Hyperlink"/>
                <w:sz w:val="16"/>
                <w:szCs w:val="16"/>
                <w:lang w:val="de-DE"/>
              </w:rPr>
              <w:t>@worldbank.org</w:t>
            </w:r>
          </w:p>
          <w:p w:rsidR="0053239B" w:rsidRPr="0053239B" w:rsidRDefault="0053239B">
            <w:pPr>
              <w:spacing w:before="26"/>
              <w:ind w:left="18"/>
              <w:rPr>
                <w:sz w:val="14"/>
                <w:szCs w:val="14"/>
                <w:lang w:val="de-DE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-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MI</w:t>
            </w:r>
            <w:r>
              <w:rPr>
                <w:spacing w:val="-4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KOV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u</w:t>
            </w:r>
            <w:r>
              <w:rPr>
                <w:i/>
                <w:spacing w:val="1"/>
                <w:sz w:val="14"/>
                <w:szCs w:val="14"/>
              </w:rPr>
              <w:t>ss</w:t>
            </w:r>
            <w:r>
              <w:rPr>
                <w:i/>
                <w:sz w:val="14"/>
                <w:szCs w:val="14"/>
              </w:rPr>
              <w:t>ian</w:t>
            </w:r>
            <w:r>
              <w:rPr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i/>
                <w:spacing w:val="-3"/>
                <w:sz w:val="14"/>
                <w:szCs w:val="14"/>
              </w:rPr>
              <w:t>F</w:t>
            </w:r>
            <w:r>
              <w:rPr>
                <w:i/>
                <w:spacing w:val="1"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d</w:t>
            </w:r>
            <w:r>
              <w:rPr>
                <w:i/>
                <w:spacing w:val="-2"/>
                <w:sz w:val="14"/>
                <w:szCs w:val="14"/>
              </w:rPr>
              <w:t>e</w:t>
            </w:r>
            <w:r>
              <w:rPr>
                <w:i/>
                <w:spacing w:val="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a</w:t>
            </w:r>
            <w:r>
              <w:rPr>
                <w:i/>
                <w:spacing w:val="-3"/>
                <w:sz w:val="14"/>
                <w:szCs w:val="14"/>
              </w:rPr>
              <w:t>t</w:t>
            </w:r>
            <w:r>
              <w:rPr>
                <w:i/>
                <w:sz w:val="14"/>
                <w:szCs w:val="14"/>
              </w:rPr>
              <w:t>ion)</w:t>
            </w:r>
          </w:p>
        </w:tc>
        <w:tc>
          <w:tcPr>
            <w:tcW w:w="5028" w:type="dxa"/>
            <w:gridSpan w:val="2"/>
          </w:tcPr>
          <w:p w:rsidR="00493CE8" w:rsidRDefault="009E2F25">
            <w:pPr>
              <w:spacing w:before="6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ss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F</w:t>
            </w:r>
            <w:r>
              <w:rPr>
                <w:spacing w:val="-2"/>
                <w:sz w:val="14"/>
                <w:szCs w:val="14"/>
              </w:rPr>
              <w:t>ed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on                                    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2"/>
                <w:sz w:val="14"/>
                <w:szCs w:val="14"/>
              </w:rPr>
              <w:t>y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lic</w:t>
            </w:r>
          </w:p>
        </w:tc>
      </w:tr>
      <w:tr w:rsidR="00493CE8" w:rsidRPr="001938D2" w:rsidTr="00CB10BA">
        <w:trPr>
          <w:gridAfter w:val="1"/>
          <w:wAfter w:w="26" w:type="dxa"/>
          <w:trHeight w:hRule="exact" w:val="840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z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NO</w:t>
            </w:r>
          </w:p>
          <w:p w:rsidR="00493CE8" w:rsidRDefault="009E2F25">
            <w:pPr>
              <w:spacing w:before="24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I</w:t>
            </w:r>
            <w:r>
              <w:rPr>
                <w:i/>
                <w:sz w:val="14"/>
                <w:szCs w:val="14"/>
              </w:rPr>
              <w:t>tal</w:t>
            </w:r>
            <w:r>
              <w:rPr>
                <w:i/>
                <w:spacing w:val="1"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>)</w:t>
            </w:r>
          </w:p>
          <w:p w:rsidR="000548F0" w:rsidRPr="000F4E22" w:rsidRDefault="000548F0" w:rsidP="000548F0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>
              <w:rPr>
                <w:rStyle w:val="Hyperlink"/>
                <w:sz w:val="16"/>
                <w:szCs w:val="16"/>
                <w:lang w:val="en-GB"/>
              </w:rPr>
              <w:t>eds21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@worldbank.org</w:t>
            </w:r>
          </w:p>
          <w:p w:rsidR="000548F0" w:rsidRDefault="000548F0">
            <w:pPr>
              <w:spacing w:before="24"/>
              <w:ind w:left="18"/>
              <w:rPr>
                <w:sz w:val="14"/>
                <w:szCs w:val="14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Nuno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-1"/>
                <w:sz w:val="14"/>
                <w:szCs w:val="14"/>
              </w:rPr>
              <w:t>PI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</w:t>
            </w:r>
          </w:p>
          <w:p w:rsidR="00493CE8" w:rsidRDefault="009E2F25">
            <w:pPr>
              <w:spacing w:before="24"/>
              <w:ind w:left="18"/>
              <w:rPr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</w:t>
            </w:r>
            <w:r>
              <w:rPr>
                <w:i/>
                <w:spacing w:val="-3"/>
                <w:sz w:val="14"/>
                <w:szCs w:val="14"/>
              </w:rPr>
              <w:t>P</w:t>
            </w:r>
            <w:r>
              <w:rPr>
                <w:i/>
                <w:sz w:val="14"/>
                <w:szCs w:val="14"/>
              </w:rPr>
              <w:t>o</w:t>
            </w:r>
            <w:r>
              <w:rPr>
                <w:i/>
                <w:spacing w:val="1"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tugal)</w:t>
            </w:r>
          </w:p>
        </w:tc>
        <w:tc>
          <w:tcPr>
            <w:tcW w:w="5028" w:type="dxa"/>
            <w:gridSpan w:val="2"/>
          </w:tcPr>
          <w:p w:rsidR="00493CE8" w:rsidRPr="001938D2" w:rsidRDefault="009E2F25">
            <w:pPr>
              <w:spacing w:before="6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z w:val="14"/>
                <w:szCs w:val="14"/>
                <w:lang w:val="es-ES"/>
              </w:rPr>
              <w:t>b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 xml:space="preserve">a                                                      </w:t>
            </w:r>
            <w:r w:rsidRPr="001938D2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P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z w:val="14"/>
                <w:szCs w:val="14"/>
                <w:lang w:val="es-ES"/>
              </w:rPr>
              <w:t>t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ug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>l</w:t>
            </w:r>
          </w:p>
          <w:p w:rsidR="00493CE8" w:rsidRPr="001938D2" w:rsidRDefault="009E2F25">
            <w:pPr>
              <w:spacing w:before="21" w:line="260" w:lineRule="auto"/>
              <w:ind w:left="18" w:right="1677"/>
              <w:rPr>
                <w:sz w:val="14"/>
                <w:szCs w:val="14"/>
                <w:lang w:val="es-ES"/>
              </w:rPr>
            </w:pPr>
            <w:r w:rsidRPr="001938D2">
              <w:rPr>
                <w:sz w:val="14"/>
                <w:szCs w:val="14"/>
                <w:lang w:val="es-ES"/>
              </w:rPr>
              <w:t>G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</w:t>
            </w:r>
            <w:r w:rsidRPr="001938D2">
              <w:rPr>
                <w:sz w:val="14"/>
                <w:szCs w:val="14"/>
                <w:lang w:val="es-ES"/>
              </w:rPr>
              <w:t xml:space="preserve">e                                                       </w:t>
            </w:r>
            <w:r w:rsidRPr="001938D2">
              <w:rPr>
                <w:spacing w:val="7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S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>n</w:t>
            </w:r>
            <w:r w:rsidRPr="001938D2">
              <w:rPr>
                <w:spacing w:val="4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M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*</w:t>
            </w:r>
            <w:r w:rsidRPr="001938D2">
              <w:rPr>
                <w:sz w:val="14"/>
                <w:szCs w:val="14"/>
                <w:lang w:val="es-ES"/>
              </w:rPr>
              <w:t xml:space="preserve">+ </w:t>
            </w:r>
            <w:r w:rsidRPr="001938D2">
              <w:rPr>
                <w:spacing w:val="-3"/>
                <w:position w:val="2"/>
                <w:sz w:val="14"/>
                <w:szCs w:val="14"/>
                <w:lang w:val="es-ES"/>
              </w:rPr>
              <w:t>It</w:t>
            </w:r>
            <w:r w:rsidRPr="001938D2">
              <w:rPr>
                <w:spacing w:val="-2"/>
                <w:position w:val="2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position w:val="2"/>
                <w:sz w:val="14"/>
                <w:szCs w:val="14"/>
                <w:lang w:val="es-ES"/>
              </w:rPr>
              <w:t>l</w:t>
            </w:r>
            <w:r w:rsidRPr="001938D2">
              <w:rPr>
                <w:position w:val="2"/>
                <w:sz w:val="14"/>
                <w:szCs w:val="14"/>
                <w:lang w:val="es-ES"/>
              </w:rPr>
              <w:t xml:space="preserve">y                                                           </w:t>
            </w:r>
            <w:r w:rsidRPr="001938D2">
              <w:rPr>
                <w:spacing w:val="16"/>
                <w:position w:val="2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T</w:t>
            </w:r>
            <w:r w:rsidRPr="001938D2">
              <w:rPr>
                <w:sz w:val="14"/>
                <w:szCs w:val="14"/>
                <w:lang w:val="es-ES"/>
              </w:rPr>
              <w:t>i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m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-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s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t</w:t>
            </w:r>
            <w:r w:rsidRPr="001938D2">
              <w:rPr>
                <w:sz w:val="14"/>
                <w:szCs w:val="14"/>
                <w:lang w:val="es-ES"/>
              </w:rPr>
              <w:t xml:space="preserve">e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M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lt</w:t>
            </w:r>
            <w:r w:rsidRPr="001938D2">
              <w:rPr>
                <w:sz w:val="14"/>
                <w:szCs w:val="14"/>
                <w:lang w:val="es-ES"/>
              </w:rPr>
              <w:t>a</w:t>
            </w:r>
            <w:r w:rsidRPr="001938D2">
              <w:rPr>
                <w:spacing w:val="1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+</w:t>
            </w:r>
          </w:p>
        </w:tc>
      </w:tr>
      <w:tr w:rsidR="00493CE8" w:rsidRPr="001938D2" w:rsidTr="00CB10BA">
        <w:trPr>
          <w:gridAfter w:val="1"/>
          <w:wAfter w:w="26" w:type="dxa"/>
          <w:trHeight w:hRule="exact" w:val="840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1"/>
                <w:sz w:val="14"/>
                <w:szCs w:val="14"/>
                <w:lang w:val="es-ES"/>
              </w:rPr>
            </w:pPr>
          </w:p>
          <w:p w:rsidR="00493CE8" w:rsidRPr="001938D2" w:rsidRDefault="009E2F25">
            <w:pPr>
              <w:spacing w:line="140" w:lineRule="exact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1"/>
                <w:sz w:val="14"/>
                <w:szCs w:val="14"/>
                <w:lang w:val="es-ES"/>
              </w:rPr>
              <w:t>J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o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s</w:t>
            </w:r>
            <w:r w:rsidRPr="001938D2">
              <w:rPr>
                <w:sz w:val="14"/>
                <w:szCs w:val="14"/>
                <w:lang w:val="es-ES"/>
              </w:rPr>
              <w:t>e</w:t>
            </w:r>
            <w:r w:rsidRPr="001938D2">
              <w:rPr>
                <w:spacing w:val="4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z w:val="14"/>
                <w:szCs w:val="14"/>
                <w:lang w:val="es-ES"/>
              </w:rPr>
              <w:t>j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z w:val="14"/>
                <w:szCs w:val="14"/>
                <w:lang w:val="es-ES"/>
              </w:rPr>
              <w:t>d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z w:val="14"/>
                <w:szCs w:val="14"/>
                <w:lang w:val="es-ES"/>
              </w:rPr>
              <w:t xml:space="preserve">o 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R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J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AS</w:t>
            </w:r>
          </w:p>
          <w:p w:rsidR="00493CE8" w:rsidRDefault="009E2F25">
            <w:pPr>
              <w:spacing w:before="24"/>
              <w:ind w:left="18"/>
              <w:rPr>
                <w:i/>
                <w:sz w:val="14"/>
                <w:szCs w:val="14"/>
                <w:lang w:val="es-ES"/>
              </w:rPr>
            </w:pPr>
            <w:r w:rsidRPr="001938D2">
              <w:rPr>
                <w:i/>
                <w:spacing w:val="-1"/>
                <w:sz w:val="14"/>
                <w:szCs w:val="14"/>
                <w:lang w:val="es-ES"/>
              </w:rPr>
              <w:t>(</w:t>
            </w:r>
            <w:r w:rsidRPr="001938D2">
              <w:rPr>
                <w:i/>
                <w:spacing w:val="-3"/>
                <w:sz w:val="14"/>
                <w:szCs w:val="14"/>
                <w:lang w:val="es-ES"/>
              </w:rPr>
              <w:t>V</w:t>
            </w:r>
            <w:r w:rsidRPr="001938D2">
              <w:rPr>
                <w:i/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i/>
                <w:sz w:val="14"/>
                <w:szCs w:val="14"/>
                <w:lang w:val="es-ES"/>
              </w:rPr>
              <w:t>n</w:t>
            </w:r>
            <w:r w:rsidRPr="001938D2">
              <w:rPr>
                <w:i/>
                <w:spacing w:val="1"/>
                <w:sz w:val="14"/>
                <w:szCs w:val="14"/>
                <w:lang w:val="es-ES"/>
              </w:rPr>
              <w:t>ez</w:t>
            </w:r>
            <w:r w:rsidRPr="001938D2">
              <w:rPr>
                <w:i/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i/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i/>
                <w:sz w:val="14"/>
                <w:szCs w:val="14"/>
                <w:lang w:val="es-ES"/>
              </w:rPr>
              <w:t>l</w:t>
            </w:r>
            <w:r w:rsidRPr="001938D2">
              <w:rPr>
                <w:i/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i/>
                <w:sz w:val="14"/>
                <w:szCs w:val="14"/>
                <w:lang w:val="es-ES"/>
              </w:rPr>
              <w:t xml:space="preserve">, </w:t>
            </w:r>
            <w:r w:rsidRPr="001938D2">
              <w:rPr>
                <w:i/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i/>
                <w:spacing w:val="-2"/>
                <w:sz w:val="14"/>
                <w:szCs w:val="14"/>
                <w:lang w:val="es-ES"/>
              </w:rPr>
              <w:t>ep</w:t>
            </w:r>
            <w:r w:rsidRPr="001938D2">
              <w:rPr>
                <w:i/>
                <w:sz w:val="14"/>
                <w:szCs w:val="14"/>
                <w:lang w:val="es-ES"/>
              </w:rPr>
              <w:t>.</w:t>
            </w:r>
            <w:r w:rsidRPr="001938D2">
              <w:rPr>
                <w:i/>
                <w:spacing w:val="4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i/>
                <w:spacing w:val="-1"/>
                <w:sz w:val="14"/>
                <w:szCs w:val="14"/>
                <w:lang w:val="es-ES"/>
              </w:rPr>
              <w:t>B</w:t>
            </w:r>
            <w:r w:rsidRPr="001938D2">
              <w:rPr>
                <w:i/>
                <w:sz w:val="14"/>
                <w:szCs w:val="14"/>
                <w:lang w:val="es-ES"/>
              </w:rPr>
              <w:t>o</w:t>
            </w:r>
            <w:r w:rsidRPr="001938D2">
              <w:rPr>
                <w:i/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i/>
                <w:sz w:val="14"/>
                <w:szCs w:val="14"/>
                <w:lang w:val="es-ES"/>
              </w:rPr>
              <w:t>.</w:t>
            </w:r>
            <w:r w:rsidRPr="001938D2">
              <w:rPr>
                <w:i/>
                <w:spacing w:val="5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i/>
                <w:sz w:val="14"/>
                <w:szCs w:val="14"/>
                <w:lang w:val="es-ES"/>
              </w:rPr>
              <w:t>d</w:t>
            </w:r>
            <w:r w:rsidRPr="001938D2">
              <w:rPr>
                <w:i/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i/>
                <w:sz w:val="14"/>
                <w:szCs w:val="14"/>
                <w:lang w:val="es-ES"/>
              </w:rPr>
              <w:t>)</w:t>
            </w:r>
          </w:p>
          <w:p w:rsidR="000548F0" w:rsidRPr="000F4E22" w:rsidRDefault="000548F0" w:rsidP="000548F0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>
              <w:rPr>
                <w:rStyle w:val="Hyperlink"/>
                <w:sz w:val="16"/>
                <w:szCs w:val="16"/>
                <w:lang w:val="en-GB"/>
              </w:rPr>
              <w:t>eds18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@worldbank.org</w:t>
            </w:r>
          </w:p>
          <w:p w:rsidR="000548F0" w:rsidRPr="001938D2" w:rsidRDefault="000548F0">
            <w:pPr>
              <w:spacing w:before="24"/>
              <w:ind w:left="18"/>
              <w:rPr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-2"/>
                <w:sz w:val="14"/>
                <w:szCs w:val="14"/>
                <w:lang w:val="es-ES"/>
              </w:rPr>
            </w:pPr>
          </w:p>
          <w:p w:rsidR="00493CE8" w:rsidRPr="001938D2" w:rsidRDefault="009E2F25">
            <w:pPr>
              <w:spacing w:line="140" w:lineRule="exact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-2"/>
                <w:sz w:val="14"/>
                <w:szCs w:val="14"/>
                <w:lang w:val="es-ES"/>
              </w:rPr>
              <w:t>B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ea</w:t>
            </w:r>
            <w:r w:rsidRPr="001938D2">
              <w:rPr>
                <w:sz w:val="14"/>
                <w:szCs w:val="14"/>
                <w:lang w:val="es-ES"/>
              </w:rPr>
              <w:t>t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>z</w:t>
            </w:r>
            <w:r w:rsidRPr="001938D2">
              <w:rPr>
                <w:spacing w:val="5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de</w:t>
            </w:r>
            <w:r w:rsidRPr="001938D2">
              <w:rPr>
                <w:spacing w:val="3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GU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>N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D</w:t>
            </w:r>
            <w:r w:rsidRPr="001938D2">
              <w:rPr>
                <w:sz w:val="14"/>
                <w:szCs w:val="14"/>
                <w:lang w:val="es-ES"/>
              </w:rPr>
              <w:t>OS</w:t>
            </w:r>
            <w:r w:rsidRPr="001938D2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T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>V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R</w:t>
            </w:r>
            <w:r w:rsidRPr="001938D2">
              <w:rPr>
                <w:sz w:val="14"/>
                <w:szCs w:val="14"/>
                <w:lang w:val="es-ES"/>
              </w:rPr>
              <w:t>A</w:t>
            </w:r>
          </w:p>
          <w:p w:rsidR="00493CE8" w:rsidRPr="001938D2" w:rsidRDefault="009E2F25">
            <w:pPr>
              <w:spacing w:before="24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i/>
                <w:spacing w:val="-1"/>
                <w:sz w:val="14"/>
                <w:szCs w:val="14"/>
                <w:lang w:val="es-ES"/>
              </w:rPr>
              <w:t>(</w:t>
            </w:r>
            <w:r w:rsidRPr="001938D2">
              <w:rPr>
                <w:i/>
                <w:sz w:val="14"/>
                <w:szCs w:val="14"/>
                <w:lang w:val="es-ES"/>
              </w:rPr>
              <w:t>Spai</w:t>
            </w:r>
            <w:r w:rsidRPr="001938D2">
              <w:rPr>
                <w:i/>
                <w:spacing w:val="2"/>
                <w:sz w:val="14"/>
                <w:szCs w:val="14"/>
                <w:lang w:val="es-ES"/>
              </w:rPr>
              <w:t>n</w:t>
            </w:r>
            <w:r w:rsidRPr="001938D2">
              <w:rPr>
                <w:i/>
                <w:sz w:val="14"/>
                <w:szCs w:val="14"/>
                <w:lang w:val="es-ES"/>
              </w:rPr>
              <w:t>)</w:t>
            </w:r>
          </w:p>
        </w:tc>
        <w:tc>
          <w:tcPr>
            <w:tcW w:w="5028" w:type="dxa"/>
            <w:gridSpan w:val="2"/>
          </w:tcPr>
          <w:p w:rsidR="00493CE8" w:rsidRPr="001938D2" w:rsidRDefault="009E2F25">
            <w:pPr>
              <w:spacing w:before="6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1"/>
                <w:sz w:val="14"/>
                <w:szCs w:val="14"/>
                <w:lang w:val="es-ES"/>
              </w:rPr>
              <w:t>C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s</w:t>
            </w:r>
            <w:r w:rsidRPr="001938D2">
              <w:rPr>
                <w:sz w:val="14"/>
                <w:szCs w:val="14"/>
                <w:lang w:val="es-ES"/>
              </w:rPr>
              <w:t>ta</w:t>
            </w:r>
            <w:r w:rsidRPr="001938D2">
              <w:rPr>
                <w:spacing w:val="1"/>
                <w:sz w:val="14"/>
                <w:szCs w:val="14"/>
                <w:lang w:val="es-ES"/>
              </w:rPr>
              <w:t xml:space="preserve"> R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</w:t>
            </w:r>
            <w:r w:rsidRPr="001938D2">
              <w:rPr>
                <w:sz w:val="14"/>
                <w:szCs w:val="14"/>
                <w:lang w:val="es-ES"/>
              </w:rPr>
              <w:t xml:space="preserve">a                                                 </w:t>
            </w:r>
            <w:r w:rsidRPr="001938D2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M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ex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co</w:t>
            </w:r>
          </w:p>
          <w:p w:rsidR="00493CE8" w:rsidRPr="001938D2" w:rsidRDefault="009E2F25">
            <w:pPr>
              <w:spacing w:before="21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-1"/>
                <w:sz w:val="14"/>
                <w:szCs w:val="14"/>
                <w:lang w:val="es-ES"/>
              </w:rPr>
              <w:t>E</w:t>
            </w:r>
            <w:r w:rsidRPr="001938D2">
              <w:rPr>
                <w:sz w:val="14"/>
                <w:szCs w:val="14"/>
                <w:lang w:val="es-ES"/>
              </w:rPr>
              <w:t xml:space="preserve">l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S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v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d</w:t>
            </w:r>
            <w:r w:rsidRPr="001938D2">
              <w:rPr>
                <w:sz w:val="14"/>
                <w:szCs w:val="14"/>
                <w:lang w:val="es-ES"/>
              </w:rPr>
              <w:t>or                                                 N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ca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gu</w:t>
            </w:r>
            <w:r w:rsidRPr="001938D2">
              <w:rPr>
                <w:sz w:val="14"/>
                <w:szCs w:val="14"/>
                <w:lang w:val="es-ES"/>
              </w:rPr>
              <w:t>a</w:t>
            </w:r>
          </w:p>
          <w:p w:rsidR="00493CE8" w:rsidRPr="001938D2" w:rsidRDefault="009E2F25">
            <w:pPr>
              <w:spacing w:before="24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z w:val="14"/>
                <w:szCs w:val="14"/>
                <w:lang w:val="es-ES"/>
              </w:rPr>
              <w:t>G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>t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m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z w:val="14"/>
                <w:szCs w:val="14"/>
                <w:lang w:val="es-ES"/>
              </w:rPr>
              <w:t xml:space="preserve">a                                                 </w:t>
            </w:r>
            <w:r w:rsidRPr="001938D2">
              <w:rPr>
                <w:spacing w:val="13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S</w:t>
            </w:r>
            <w:r w:rsidRPr="001938D2">
              <w:rPr>
                <w:sz w:val="14"/>
                <w:szCs w:val="14"/>
                <w:lang w:val="es-ES"/>
              </w:rPr>
              <w:t>p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in</w:t>
            </w:r>
          </w:p>
          <w:p w:rsidR="00493CE8" w:rsidRPr="001938D2" w:rsidRDefault="009E2F25">
            <w:pPr>
              <w:spacing w:before="26"/>
              <w:ind w:left="18"/>
              <w:rPr>
                <w:sz w:val="14"/>
                <w:szCs w:val="14"/>
                <w:lang w:val="es-ES"/>
              </w:rPr>
            </w:pPr>
            <w:r w:rsidRPr="001938D2">
              <w:rPr>
                <w:spacing w:val="-2"/>
                <w:sz w:val="14"/>
                <w:szCs w:val="14"/>
                <w:lang w:val="es-ES"/>
              </w:rPr>
              <w:t>H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pacing w:val="2"/>
                <w:sz w:val="14"/>
                <w:szCs w:val="14"/>
                <w:lang w:val="es-ES"/>
              </w:rPr>
              <w:t>d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 xml:space="preserve">s                                                   </w:t>
            </w:r>
            <w:r w:rsidRPr="001938D2">
              <w:rPr>
                <w:spacing w:val="2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V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ez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z w:val="14"/>
                <w:szCs w:val="14"/>
                <w:lang w:val="es-ES"/>
              </w:rPr>
              <w:t>,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e</w:t>
            </w:r>
            <w:r w:rsidRPr="001938D2">
              <w:rPr>
                <w:sz w:val="14"/>
                <w:szCs w:val="14"/>
                <w:lang w:val="es-ES"/>
              </w:rPr>
              <w:t>p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z w:val="14"/>
                <w:szCs w:val="14"/>
                <w:lang w:val="es-ES"/>
              </w:rPr>
              <w:t>b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li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</w:t>
            </w:r>
            <w:r w:rsidRPr="001938D2">
              <w:rPr>
                <w:sz w:val="14"/>
                <w:szCs w:val="14"/>
                <w:lang w:val="es-ES"/>
              </w:rPr>
              <w:t xml:space="preserve">a </w:t>
            </w:r>
            <w:r w:rsidRPr="001938D2">
              <w:rPr>
                <w:spacing w:val="-4"/>
                <w:sz w:val="14"/>
                <w:szCs w:val="14"/>
                <w:lang w:val="es-ES"/>
              </w:rPr>
              <w:t>B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z w:val="14"/>
                <w:szCs w:val="14"/>
                <w:lang w:val="es-ES"/>
              </w:rPr>
              <w:t>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va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n</w:t>
            </w:r>
            <w:r w:rsidRPr="001938D2">
              <w:rPr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de</w:t>
            </w:r>
            <w:r w:rsidRPr="001938D2">
              <w:rPr>
                <w:spacing w:val="5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+</w:t>
            </w:r>
          </w:p>
        </w:tc>
      </w:tr>
      <w:tr w:rsidR="00493CE8" w:rsidTr="00CB10BA">
        <w:trPr>
          <w:gridAfter w:val="1"/>
          <w:wAfter w:w="26" w:type="dxa"/>
          <w:trHeight w:hRule="exact" w:val="830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1"/>
                <w:sz w:val="14"/>
                <w:szCs w:val="14"/>
                <w:lang w:val="sv-SE"/>
              </w:rPr>
            </w:pPr>
          </w:p>
          <w:p w:rsidR="00493CE8" w:rsidRPr="000548F0" w:rsidRDefault="009E2F25">
            <w:pPr>
              <w:spacing w:line="140" w:lineRule="exact"/>
              <w:ind w:left="18"/>
              <w:rPr>
                <w:sz w:val="14"/>
                <w:szCs w:val="14"/>
                <w:lang w:val="sv-SE"/>
              </w:rPr>
            </w:pPr>
            <w:r w:rsidRPr="000548F0">
              <w:rPr>
                <w:spacing w:val="-1"/>
                <w:sz w:val="14"/>
                <w:szCs w:val="14"/>
                <w:lang w:val="sv-SE"/>
              </w:rPr>
              <w:t>S</w:t>
            </w:r>
            <w:r w:rsidRPr="000548F0">
              <w:rPr>
                <w:spacing w:val="1"/>
                <w:sz w:val="14"/>
                <w:szCs w:val="14"/>
                <w:lang w:val="sv-SE"/>
              </w:rPr>
              <w:t>a</w:t>
            </w:r>
            <w:r w:rsidRPr="000548F0">
              <w:rPr>
                <w:sz w:val="14"/>
                <w:szCs w:val="14"/>
                <w:lang w:val="sv-SE"/>
              </w:rPr>
              <w:t>t</w:t>
            </w:r>
            <w:r w:rsidRPr="000548F0">
              <w:rPr>
                <w:spacing w:val="-2"/>
                <w:sz w:val="14"/>
                <w:szCs w:val="14"/>
                <w:lang w:val="sv-SE"/>
              </w:rPr>
              <w:t>u</w:t>
            </w:r>
            <w:r w:rsidRPr="000548F0">
              <w:rPr>
                <w:spacing w:val="-1"/>
                <w:sz w:val="14"/>
                <w:szCs w:val="14"/>
                <w:lang w:val="sv-SE"/>
              </w:rPr>
              <w:t>-</w:t>
            </w:r>
            <w:r w:rsidRPr="000548F0">
              <w:rPr>
                <w:spacing w:val="-3"/>
                <w:sz w:val="14"/>
                <w:szCs w:val="14"/>
                <w:lang w:val="sv-SE"/>
              </w:rPr>
              <w:t>L</w:t>
            </w:r>
            <w:r w:rsidRPr="000548F0">
              <w:rPr>
                <w:spacing w:val="1"/>
                <w:sz w:val="14"/>
                <w:szCs w:val="14"/>
                <w:lang w:val="sv-SE"/>
              </w:rPr>
              <w:t>ee</w:t>
            </w:r>
            <w:r w:rsidRPr="000548F0">
              <w:rPr>
                <w:spacing w:val="-2"/>
                <w:sz w:val="14"/>
                <w:szCs w:val="14"/>
                <w:lang w:val="sv-SE"/>
              </w:rPr>
              <w:t>n</w:t>
            </w:r>
            <w:r w:rsidRPr="000548F0">
              <w:rPr>
                <w:sz w:val="14"/>
                <w:szCs w:val="14"/>
                <w:lang w:val="sv-SE"/>
              </w:rPr>
              <w:t>a</w:t>
            </w:r>
            <w:r w:rsidRPr="000548F0">
              <w:rPr>
                <w:spacing w:val="8"/>
                <w:sz w:val="14"/>
                <w:szCs w:val="14"/>
                <w:lang w:val="sv-SE"/>
              </w:rPr>
              <w:t xml:space="preserve"> </w:t>
            </w:r>
            <w:r w:rsidRPr="000548F0">
              <w:rPr>
                <w:spacing w:val="-1"/>
                <w:sz w:val="14"/>
                <w:szCs w:val="14"/>
                <w:lang w:val="sv-SE"/>
              </w:rPr>
              <w:t>S</w:t>
            </w:r>
            <w:r w:rsidRPr="000548F0">
              <w:rPr>
                <w:spacing w:val="-4"/>
                <w:sz w:val="14"/>
                <w:szCs w:val="14"/>
                <w:lang w:val="sv-SE"/>
              </w:rPr>
              <w:t>A</w:t>
            </w:r>
            <w:r w:rsidRPr="000548F0">
              <w:rPr>
                <w:sz w:val="14"/>
                <w:szCs w:val="14"/>
                <w:lang w:val="sv-SE"/>
              </w:rPr>
              <w:t>N</w:t>
            </w:r>
            <w:r w:rsidRPr="000548F0">
              <w:rPr>
                <w:spacing w:val="-1"/>
                <w:sz w:val="14"/>
                <w:szCs w:val="14"/>
                <w:lang w:val="sv-SE"/>
              </w:rPr>
              <w:t>T</w:t>
            </w:r>
            <w:r w:rsidRPr="000548F0">
              <w:rPr>
                <w:spacing w:val="-2"/>
                <w:sz w:val="14"/>
                <w:szCs w:val="14"/>
                <w:lang w:val="sv-SE"/>
              </w:rPr>
              <w:t>A</w:t>
            </w:r>
            <w:r w:rsidRPr="000548F0">
              <w:rPr>
                <w:spacing w:val="-3"/>
                <w:sz w:val="14"/>
                <w:szCs w:val="14"/>
                <w:lang w:val="sv-SE"/>
              </w:rPr>
              <w:t>L</w:t>
            </w:r>
            <w:r w:rsidRPr="000548F0">
              <w:rPr>
                <w:sz w:val="14"/>
                <w:szCs w:val="14"/>
                <w:lang w:val="sv-SE"/>
              </w:rPr>
              <w:t>A</w:t>
            </w:r>
          </w:p>
          <w:p w:rsidR="000548F0" w:rsidRDefault="009E2F25" w:rsidP="000548F0">
            <w:pPr>
              <w:spacing w:before="26"/>
              <w:rPr>
                <w:rStyle w:val="Hyperlink"/>
                <w:sz w:val="16"/>
                <w:szCs w:val="16"/>
                <w:lang w:val="sv-SE"/>
              </w:rPr>
            </w:pPr>
            <w:r w:rsidRPr="000548F0">
              <w:rPr>
                <w:i/>
                <w:spacing w:val="-1"/>
                <w:sz w:val="14"/>
                <w:szCs w:val="14"/>
                <w:lang w:val="sv-SE"/>
              </w:rPr>
              <w:t>(</w:t>
            </w:r>
            <w:r w:rsidRPr="000548F0">
              <w:rPr>
                <w:i/>
                <w:spacing w:val="-3"/>
                <w:sz w:val="14"/>
                <w:szCs w:val="14"/>
                <w:lang w:val="sv-SE"/>
              </w:rPr>
              <w:t>F</w:t>
            </w:r>
            <w:r w:rsidRPr="000548F0">
              <w:rPr>
                <w:i/>
                <w:sz w:val="14"/>
                <w:szCs w:val="14"/>
                <w:lang w:val="sv-SE"/>
              </w:rPr>
              <w:t>inla</w:t>
            </w:r>
            <w:r w:rsidR="000548F0" w:rsidRPr="000548F0">
              <w:rPr>
                <w:i/>
                <w:sz w:val="14"/>
                <w:szCs w:val="14"/>
              </w:rPr>
              <w:t>nd)</w:t>
            </w:r>
          </w:p>
          <w:p w:rsidR="000548F0" w:rsidRPr="000548F0" w:rsidRDefault="000548F0" w:rsidP="000548F0">
            <w:pPr>
              <w:spacing w:before="26"/>
              <w:rPr>
                <w:rStyle w:val="Hyperlink"/>
                <w:sz w:val="16"/>
                <w:szCs w:val="16"/>
                <w:lang w:val="sv-SE"/>
              </w:rPr>
            </w:pPr>
            <w:r>
              <w:rPr>
                <w:rStyle w:val="Hyperlink"/>
                <w:sz w:val="16"/>
                <w:szCs w:val="16"/>
                <w:lang w:val="sv-SE"/>
              </w:rPr>
              <w:t>eds20</w:t>
            </w:r>
            <w:r w:rsidRPr="000548F0">
              <w:rPr>
                <w:rStyle w:val="Hyperlink"/>
                <w:sz w:val="16"/>
                <w:szCs w:val="16"/>
                <w:lang w:val="sv-SE"/>
              </w:rPr>
              <w:t>@worldbank.org</w:t>
            </w:r>
          </w:p>
          <w:p w:rsidR="00493CE8" w:rsidRDefault="00493CE8" w:rsidP="000548F0">
            <w:pPr>
              <w:spacing w:before="16"/>
              <w:rPr>
                <w:sz w:val="14"/>
                <w:szCs w:val="14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-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ta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BA</w:t>
            </w:r>
            <w:r>
              <w:rPr>
                <w:spacing w:val="1"/>
                <w:sz w:val="14"/>
                <w:szCs w:val="14"/>
              </w:rPr>
              <w:t>J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</w:t>
            </w:r>
          </w:p>
          <w:p w:rsidR="00493CE8" w:rsidRDefault="009E2F25">
            <w:pPr>
              <w:spacing w:before="1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-1"/>
                <w:sz w:val="14"/>
                <w:szCs w:val="14"/>
              </w:rPr>
              <w:t>L</w:t>
            </w:r>
            <w:r>
              <w:rPr>
                <w:i/>
                <w:sz w:val="14"/>
                <w:szCs w:val="14"/>
              </w:rPr>
              <w:t>at</w:t>
            </w:r>
            <w:r>
              <w:rPr>
                <w:i/>
                <w:spacing w:val="1"/>
                <w:sz w:val="14"/>
                <w:szCs w:val="14"/>
              </w:rPr>
              <w:t>v</w:t>
            </w:r>
            <w:r>
              <w:rPr>
                <w:i/>
                <w:sz w:val="14"/>
                <w:szCs w:val="14"/>
              </w:rPr>
              <w:t>ia)</w:t>
            </w:r>
          </w:p>
        </w:tc>
        <w:tc>
          <w:tcPr>
            <w:tcW w:w="5028" w:type="dxa"/>
            <w:gridSpan w:val="2"/>
          </w:tcPr>
          <w:p w:rsidR="00493CE8" w:rsidRDefault="009E2F25">
            <w:pPr>
              <w:spacing w:before="6" w:line="271" w:lineRule="auto"/>
              <w:ind w:left="18" w:right="19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n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k                                                   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v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to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  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hu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-3"/>
                <w:sz w:val="14"/>
                <w:szCs w:val="14"/>
              </w:rPr>
              <w:t>Fi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                                                      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y 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                                                      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en</w:t>
            </w:r>
          </w:p>
        </w:tc>
      </w:tr>
      <w:tr w:rsidR="00493CE8" w:rsidTr="00CB10BA">
        <w:trPr>
          <w:gridAfter w:val="1"/>
          <w:wAfter w:w="26" w:type="dxa"/>
          <w:trHeight w:hRule="exact" w:val="1200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2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5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SI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ABAN</w:t>
            </w:r>
          </w:p>
          <w:p w:rsidR="00493CE8" w:rsidRDefault="009E2F25">
            <w:pPr>
              <w:spacing w:before="26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(I</w:t>
            </w:r>
            <w:r>
              <w:rPr>
                <w:i/>
                <w:sz w:val="14"/>
                <w:szCs w:val="14"/>
              </w:rPr>
              <w:t>nd</w:t>
            </w:r>
            <w:r>
              <w:rPr>
                <w:i/>
                <w:spacing w:val="2"/>
                <w:sz w:val="14"/>
                <w:szCs w:val="14"/>
              </w:rPr>
              <w:t>o</w:t>
            </w:r>
            <w:r>
              <w:rPr>
                <w:i/>
                <w:sz w:val="14"/>
                <w:szCs w:val="14"/>
              </w:rPr>
              <w:t>n</w:t>
            </w:r>
            <w:r>
              <w:rPr>
                <w:i/>
                <w:spacing w:val="1"/>
                <w:sz w:val="14"/>
                <w:szCs w:val="14"/>
              </w:rPr>
              <w:t>es</w:t>
            </w:r>
            <w:r>
              <w:rPr>
                <w:i/>
                <w:sz w:val="14"/>
                <w:szCs w:val="14"/>
              </w:rPr>
              <w:t>ia)</w:t>
            </w:r>
          </w:p>
          <w:p w:rsidR="000548F0" w:rsidRDefault="000548F0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0548F0" w:rsidRPr="000F4E22" w:rsidRDefault="000548F0" w:rsidP="000548F0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>
              <w:rPr>
                <w:rStyle w:val="Hyperlink"/>
                <w:sz w:val="16"/>
                <w:szCs w:val="16"/>
                <w:lang w:val="en-GB"/>
              </w:rPr>
              <w:t>eds16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@worldbank.org</w:t>
            </w:r>
          </w:p>
          <w:p w:rsidR="000548F0" w:rsidRDefault="000548F0">
            <w:pPr>
              <w:spacing w:before="26"/>
              <w:ind w:left="18"/>
              <w:rPr>
                <w:sz w:val="14"/>
                <w:szCs w:val="14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-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w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NU</w:t>
            </w:r>
            <w:r>
              <w:rPr>
                <w:spacing w:val="-3"/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ONGS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(T</w:t>
            </w:r>
            <w:r>
              <w:rPr>
                <w:i/>
                <w:sz w:val="14"/>
                <w:szCs w:val="14"/>
              </w:rPr>
              <w:t>ha</w:t>
            </w:r>
            <w:r>
              <w:rPr>
                <w:i/>
                <w:spacing w:val="2"/>
                <w:sz w:val="14"/>
                <w:szCs w:val="14"/>
              </w:rPr>
              <w:t>i</w:t>
            </w:r>
            <w:r>
              <w:rPr>
                <w:i/>
                <w:sz w:val="14"/>
                <w:szCs w:val="14"/>
              </w:rPr>
              <w:t>lan</w:t>
            </w:r>
            <w:r>
              <w:rPr>
                <w:i/>
                <w:spacing w:val="2"/>
                <w:sz w:val="14"/>
                <w:szCs w:val="14"/>
              </w:rPr>
              <w:t>d</w:t>
            </w:r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028" w:type="dxa"/>
            <w:gridSpan w:val="2"/>
          </w:tcPr>
          <w:p w:rsidR="00493CE8" w:rsidRDefault="009E2F25">
            <w:pPr>
              <w:spacing w:before="3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un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 xml:space="preserve">+                            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al</w:t>
            </w:r>
          </w:p>
          <w:p w:rsidR="00493CE8" w:rsidRDefault="009E2F25">
            <w:pPr>
              <w:spacing w:before="24" w:line="276" w:lineRule="auto"/>
              <w:ind w:left="18" w:right="1958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Fi</w:t>
            </w:r>
            <w:r>
              <w:rPr>
                <w:sz w:val="14"/>
                <w:szCs w:val="14"/>
              </w:rPr>
              <w:t xml:space="preserve">ji                                                             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ng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po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es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 xml:space="preserve">nd 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op</w:t>
            </w:r>
            <w:r>
              <w:rPr>
                <w:spacing w:val="-5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'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 xml:space="preserve">c           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 xml:space="preserve">nga </w:t>
            </w:r>
            <w:r>
              <w:rPr>
                <w:spacing w:val="-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a                                                   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m 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pacing w:val="-2"/>
                <w:sz w:val="14"/>
                <w:szCs w:val="14"/>
              </w:rPr>
              <w:t>y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1"/>
                <w:sz w:val="14"/>
                <w:szCs w:val="14"/>
              </w:rPr>
              <w:t>ar</w:t>
            </w:r>
          </w:p>
        </w:tc>
      </w:tr>
      <w:tr w:rsidR="00493CE8" w:rsidTr="00CB10BA">
        <w:trPr>
          <w:gridAfter w:val="1"/>
          <w:wAfter w:w="26" w:type="dxa"/>
          <w:trHeight w:hRule="exact" w:val="1015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2"/>
                <w:sz w:val="14"/>
                <w:szCs w:val="14"/>
              </w:rPr>
            </w:pPr>
          </w:p>
          <w:p w:rsidR="00493CE8" w:rsidRPr="00A5348B" w:rsidRDefault="009E2F25">
            <w:pPr>
              <w:spacing w:line="140" w:lineRule="exact"/>
              <w:ind w:left="18"/>
              <w:rPr>
                <w:sz w:val="14"/>
                <w:szCs w:val="14"/>
                <w:lang w:val="es-ES"/>
              </w:rPr>
            </w:pPr>
            <w:r w:rsidRPr="00A5348B">
              <w:rPr>
                <w:spacing w:val="-2"/>
                <w:sz w:val="14"/>
                <w:szCs w:val="14"/>
                <w:lang w:val="es-ES"/>
              </w:rPr>
              <w:t>An</w:t>
            </w:r>
            <w:r w:rsidRPr="00A5348B">
              <w:rPr>
                <w:sz w:val="14"/>
                <w:szCs w:val="14"/>
                <w:lang w:val="es-ES"/>
              </w:rPr>
              <w:t>t</w:t>
            </w:r>
            <w:r w:rsidRPr="00A5348B">
              <w:rPr>
                <w:spacing w:val="2"/>
                <w:sz w:val="14"/>
                <w:szCs w:val="14"/>
                <w:lang w:val="es-ES"/>
              </w:rPr>
              <w:t>o</w:t>
            </w:r>
            <w:r w:rsidRPr="00A5348B">
              <w:rPr>
                <w:sz w:val="14"/>
                <w:szCs w:val="14"/>
                <w:lang w:val="es-ES"/>
              </w:rPr>
              <w:t>n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i</w:t>
            </w:r>
            <w:r w:rsidRPr="00A5348B">
              <w:rPr>
                <w:sz w:val="14"/>
                <w:szCs w:val="14"/>
                <w:lang w:val="es-ES"/>
              </w:rPr>
              <w:t>o</w:t>
            </w:r>
            <w:r w:rsidRPr="00A5348B">
              <w:rPr>
                <w:spacing w:val="3"/>
                <w:sz w:val="14"/>
                <w:szCs w:val="14"/>
                <w:lang w:val="es-ES"/>
              </w:rPr>
              <w:t xml:space="preserve"> 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H</w:t>
            </w:r>
            <w:r w:rsidRPr="00A5348B">
              <w:rPr>
                <w:spacing w:val="1"/>
                <w:sz w:val="14"/>
                <w:szCs w:val="14"/>
                <w:lang w:val="es-ES"/>
              </w:rPr>
              <w:t>e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n</w:t>
            </w:r>
            <w:r w:rsidRPr="00A5348B">
              <w:rPr>
                <w:spacing w:val="-1"/>
                <w:sz w:val="14"/>
                <w:szCs w:val="14"/>
                <w:lang w:val="es-ES"/>
              </w:rPr>
              <w:t>r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i</w:t>
            </w:r>
            <w:r w:rsidRPr="00A5348B">
              <w:rPr>
                <w:spacing w:val="2"/>
                <w:sz w:val="14"/>
                <w:szCs w:val="14"/>
                <w:lang w:val="es-ES"/>
              </w:rPr>
              <w:t>q</w:t>
            </w:r>
            <w:r w:rsidRPr="00A5348B">
              <w:rPr>
                <w:spacing w:val="-2"/>
                <w:sz w:val="14"/>
                <w:szCs w:val="14"/>
                <w:lang w:val="es-ES"/>
              </w:rPr>
              <w:t>u</w:t>
            </w:r>
            <w:r w:rsidRPr="00A5348B">
              <w:rPr>
                <w:sz w:val="14"/>
                <w:szCs w:val="14"/>
                <w:lang w:val="es-ES"/>
              </w:rPr>
              <w:t>e</w:t>
            </w:r>
            <w:r w:rsidRPr="00A5348B">
              <w:rPr>
                <w:spacing w:val="6"/>
                <w:sz w:val="14"/>
                <w:szCs w:val="14"/>
                <w:lang w:val="es-ES"/>
              </w:rPr>
              <w:t xml:space="preserve"> 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S</w:t>
            </w:r>
            <w:r w:rsidRPr="00A5348B">
              <w:rPr>
                <w:spacing w:val="-1"/>
                <w:sz w:val="14"/>
                <w:szCs w:val="14"/>
                <w:lang w:val="es-ES"/>
              </w:rPr>
              <w:t>I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L</w:t>
            </w:r>
            <w:r w:rsidRPr="00A5348B">
              <w:rPr>
                <w:sz w:val="14"/>
                <w:szCs w:val="14"/>
                <w:lang w:val="es-ES"/>
              </w:rPr>
              <w:t>V</w:t>
            </w:r>
            <w:r w:rsidRPr="00A5348B">
              <w:rPr>
                <w:spacing w:val="-3"/>
                <w:sz w:val="14"/>
                <w:szCs w:val="14"/>
                <w:lang w:val="es-ES"/>
              </w:rPr>
              <w:t>EI</w:t>
            </w:r>
            <w:r w:rsidRPr="00A5348B">
              <w:rPr>
                <w:spacing w:val="1"/>
                <w:sz w:val="14"/>
                <w:szCs w:val="14"/>
                <w:lang w:val="es-ES"/>
              </w:rPr>
              <w:t>R</w:t>
            </w:r>
            <w:r w:rsidRPr="00A5348B">
              <w:rPr>
                <w:sz w:val="14"/>
                <w:szCs w:val="14"/>
                <w:lang w:val="es-ES"/>
              </w:rPr>
              <w:t>A</w:t>
            </w:r>
          </w:p>
          <w:p w:rsidR="00493CE8" w:rsidRPr="00A5348B" w:rsidRDefault="009E2F25">
            <w:pPr>
              <w:spacing w:before="26"/>
              <w:ind w:left="18"/>
              <w:rPr>
                <w:i/>
                <w:sz w:val="14"/>
                <w:szCs w:val="14"/>
                <w:lang w:val="es-ES"/>
              </w:rPr>
            </w:pPr>
            <w:r w:rsidRPr="00A5348B">
              <w:rPr>
                <w:i/>
                <w:spacing w:val="-3"/>
                <w:sz w:val="14"/>
                <w:szCs w:val="14"/>
                <w:lang w:val="es-ES"/>
              </w:rPr>
              <w:t>(</w:t>
            </w:r>
            <w:r w:rsidRPr="00A5348B">
              <w:rPr>
                <w:i/>
                <w:spacing w:val="-1"/>
                <w:sz w:val="14"/>
                <w:szCs w:val="14"/>
                <w:lang w:val="es-ES"/>
              </w:rPr>
              <w:t>B</w:t>
            </w:r>
            <w:r w:rsidRPr="00A5348B">
              <w:rPr>
                <w:i/>
                <w:spacing w:val="1"/>
                <w:sz w:val="14"/>
                <w:szCs w:val="14"/>
                <w:lang w:val="es-ES"/>
              </w:rPr>
              <w:t>r</w:t>
            </w:r>
            <w:r w:rsidRPr="00A5348B">
              <w:rPr>
                <w:i/>
                <w:sz w:val="14"/>
                <w:szCs w:val="14"/>
                <w:lang w:val="es-ES"/>
              </w:rPr>
              <w:t>a</w:t>
            </w:r>
            <w:r w:rsidRPr="00A5348B">
              <w:rPr>
                <w:i/>
                <w:spacing w:val="1"/>
                <w:sz w:val="14"/>
                <w:szCs w:val="14"/>
                <w:lang w:val="es-ES"/>
              </w:rPr>
              <w:t>z</w:t>
            </w:r>
            <w:r w:rsidRPr="00A5348B">
              <w:rPr>
                <w:i/>
                <w:sz w:val="14"/>
                <w:szCs w:val="14"/>
                <w:lang w:val="es-ES"/>
              </w:rPr>
              <w:t>il)</w:t>
            </w:r>
          </w:p>
          <w:p w:rsidR="000548F0" w:rsidRPr="00A5348B" w:rsidRDefault="000548F0">
            <w:pPr>
              <w:spacing w:before="26"/>
              <w:ind w:left="18"/>
              <w:rPr>
                <w:i/>
                <w:sz w:val="14"/>
                <w:szCs w:val="14"/>
                <w:lang w:val="es-ES"/>
              </w:rPr>
            </w:pPr>
          </w:p>
          <w:p w:rsidR="000548F0" w:rsidRPr="00A5348B" w:rsidRDefault="00760F7A" w:rsidP="000548F0">
            <w:pPr>
              <w:spacing w:before="26"/>
              <w:rPr>
                <w:rStyle w:val="Hyperlink"/>
                <w:sz w:val="16"/>
                <w:szCs w:val="16"/>
                <w:lang w:val="es-ES"/>
              </w:rPr>
            </w:pPr>
            <w:r w:rsidRPr="00A5348B">
              <w:rPr>
                <w:rStyle w:val="Hyperlink"/>
                <w:sz w:val="16"/>
                <w:szCs w:val="16"/>
                <w:lang w:val="es-ES"/>
              </w:rPr>
              <w:t>eds15</w:t>
            </w:r>
            <w:r w:rsidR="000548F0" w:rsidRPr="00A5348B">
              <w:rPr>
                <w:rStyle w:val="Hyperlink"/>
                <w:sz w:val="16"/>
                <w:szCs w:val="16"/>
                <w:lang w:val="es-ES"/>
              </w:rPr>
              <w:t>@worldbank.org</w:t>
            </w:r>
          </w:p>
          <w:p w:rsidR="000548F0" w:rsidRPr="00A5348B" w:rsidRDefault="000548F0">
            <w:pPr>
              <w:spacing w:before="26"/>
              <w:ind w:left="18"/>
              <w:rPr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ON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(</w:t>
            </w:r>
            <w:r>
              <w:rPr>
                <w:i/>
                <w:spacing w:val="-3"/>
                <w:sz w:val="14"/>
                <w:szCs w:val="14"/>
              </w:rPr>
              <w:t>P</w:t>
            </w:r>
            <w:r>
              <w:rPr>
                <w:i/>
                <w:sz w:val="14"/>
                <w:szCs w:val="14"/>
              </w:rPr>
              <w:t>hilippin</w:t>
            </w:r>
            <w:r>
              <w:rPr>
                <w:i/>
                <w:spacing w:val="-2"/>
                <w:sz w:val="14"/>
                <w:szCs w:val="14"/>
              </w:rPr>
              <w:t>e</w:t>
            </w:r>
            <w:r>
              <w:rPr>
                <w:i/>
                <w:spacing w:val="1"/>
                <w:sz w:val="14"/>
                <w:szCs w:val="14"/>
              </w:rPr>
              <w:t>s</w:t>
            </w:r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028" w:type="dxa"/>
            <w:gridSpan w:val="2"/>
          </w:tcPr>
          <w:p w:rsidR="00493CE8" w:rsidRPr="001938D2" w:rsidRDefault="009E2F25">
            <w:pPr>
              <w:spacing w:before="3" w:line="277" w:lineRule="auto"/>
              <w:ind w:left="18" w:right="1860"/>
              <w:rPr>
                <w:sz w:val="14"/>
                <w:szCs w:val="14"/>
                <w:lang w:val="es-ES"/>
              </w:rPr>
            </w:pPr>
            <w:r w:rsidRPr="001938D2">
              <w:rPr>
                <w:spacing w:val="-2"/>
                <w:sz w:val="14"/>
                <w:szCs w:val="14"/>
                <w:lang w:val="es-ES"/>
              </w:rPr>
              <w:t>B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r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az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 xml:space="preserve">l                                                        </w:t>
            </w:r>
            <w:r w:rsidRPr="001938D2">
              <w:rPr>
                <w:spacing w:val="30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P</w:t>
            </w:r>
            <w:r w:rsidRPr="001938D2">
              <w:rPr>
                <w:spacing w:val="3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pacing w:val="3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m</w:t>
            </w:r>
            <w:r w:rsidRPr="001938D2">
              <w:rPr>
                <w:sz w:val="14"/>
                <w:szCs w:val="14"/>
                <w:lang w:val="es-ES"/>
              </w:rPr>
              <w:t xml:space="preserve">a 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</w:t>
            </w:r>
            <w:r w:rsidRPr="001938D2">
              <w:rPr>
                <w:sz w:val="14"/>
                <w:szCs w:val="14"/>
                <w:lang w:val="es-ES"/>
              </w:rPr>
              <w:t>o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</w:t>
            </w:r>
            <w:r w:rsidRPr="001938D2">
              <w:rPr>
                <w:spacing w:val="2"/>
                <w:sz w:val="14"/>
                <w:szCs w:val="14"/>
                <w:lang w:val="es-ES"/>
              </w:rPr>
              <w:t>o</w:t>
            </w:r>
            <w:r w:rsidRPr="001938D2">
              <w:rPr>
                <w:spacing w:val="-5"/>
                <w:sz w:val="14"/>
                <w:szCs w:val="14"/>
                <w:lang w:val="es-ES"/>
              </w:rPr>
              <w:t>m</w:t>
            </w:r>
            <w:r w:rsidRPr="001938D2">
              <w:rPr>
                <w:sz w:val="14"/>
                <w:szCs w:val="14"/>
                <w:lang w:val="es-ES"/>
              </w:rPr>
              <w:t>b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 xml:space="preserve">a                                                  </w:t>
            </w:r>
            <w:r w:rsidRPr="001938D2">
              <w:rPr>
                <w:spacing w:val="31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-1"/>
                <w:sz w:val="14"/>
                <w:szCs w:val="14"/>
                <w:lang w:val="es-ES"/>
              </w:rPr>
              <w:t>P</w:t>
            </w:r>
            <w:r w:rsidRPr="001938D2">
              <w:rPr>
                <w:sz w:val="14"/>
                <w:szCs w:val="14"/>
                <w:lang w:val="es-ES"/>
              </w:rPr>
              <w:t>h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>l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z w:val="14"/>
                <w:szCs w:val="14"/>
                <w:lang w:val="es-ES"/>
              </w:rPr>
              <w:t>ppi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e</w:t>
            </w:r>
            <w:r w:rsidRPr="001938D2">
              <w:rPr>
                <w:sz w:val="14"/>
                <w:szCs w:val="14"/>
                <w:lang w:val="es-ES"/>
              </w:rPr>
              <w:t>s Do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m</w:t>
            </w:r>
            <w:r w:rsidRPr="001938D2">
              <w:rPr>
                <w:sz w:val="14"/>
                <w:szCs w:val="14"/>
                <w:lang w:val="es-ES"/>
              </w:rPr>
              <w:t>in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i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ca</w:t>
            </w:r>
            <w:r w:rsidRPr="001938D2">
              <w:rPr>
                <w:sz w:val="14"/>
                <w:szCs w:val="14"/>
                <w:lang w:val="es-ES"/>
              </w:rPr>
              <w:t>n</w:t>
            </w:r>
            <w:r w:rsidRPr="001938D2">
              <w:rPr>
                <w:spacing w:val="5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1"/>
                <w:sz w:val="14"/>
                <w:szCs w:val="14"/>
                <w:lang w:val="es-ES"/>
              </w:rPr>
              <w:t>Re</w:t>
            </w:r>
            <w:r w:rsidRPr="001938D2">
              <w:rPr>
                <w:sz w:val="14"/>
                <w:szCs w:val="14"/>
                <w:lang w:val="es-ES"/>
              </w:rPr>
              <w:t>p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z w:val="14"/>
                <w:szCs w:val="14"/>
                <w:lang w:val="es-ES"/>
              </w:rPr>
              <w:t>b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li</w:t>
            </w:r>
            <w:r w:rsidRPr="001938D2">
              <w:rPr>
                <w:sz w:val="14"/>
                <w:szCs w:val="14"/>
                <w:lang w:val="es-ES"/>
              </w:rPr>
              <w:t xml:space="preserve">c                                 </w:t>
            </w:r>
            <w:r w:rsidRPr="001938D2">
              <w:rPr>
                <w:spacing w:val="13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pacing w:val="2"/>
                <w:sz w:val="14"/>
                <w:szCs w:val="14"/>
                <w:lang w:val="es-ES"/>
              </w:rPr>
              <w:t>S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u</w:t>
            </w:r>
            <w:r w:rsidRPr="001938D2">
              <w:rPr>
                <w:spacing w:val="2"/>
                <w:sz w:val="14"/>
                <w:szCs w:val="14"/>
                <w:lang w:val="es-ES"/>
              </w:rPr>
              <w:t>r</w:t>
            </w:r>
            <w:r w:rsidRPr="001938D2">
              <w:rPr>
                <w:sz w:val="14"/>
                <w:szCs w:val="14"/>
                <w:lang w:val="es-ES"/>
              </w:rPr>
              <w:t>i</w:t>
            </w:r>
            <w:r w:rsidRPr="001938D2">
              <w:rPr>
                <w:spacing w:val="-2"/>
                <w:sz w:val="14"/>
                <w:szCs w:val="14"/>
                <w:lang w:val="es-ES"/>
              </w:rPr>
              <w:t>n</w:t>
            </w:r>
            <w:r w:rsidRPr="001938D2">
              <w:rPr>
                <w:spacing w:val="5"/>
                <w:sz w:val="14"/>
                <w:szCs w:val="14"/>
                <w:lang w:val="es-ES"/>
              </w:rPr>
              <w:t>a</w:t>
            </w:r>
            <w:r w:rsidRPr="001938D2">
              <w:rPr>
                <w:spacing w:val="-3"/>
                <w:sz w:val="14"/>
                <w:szCs w:val="14"/>
                <w:lang w:val="es-ES"/>
              </w:rPr>
              <w:t>m</w:t>
            </w:r>
            <w:r w:rsidRPr="001938D2">
              <w:rPr>
                <w:sz w:val="14"/>
                <w:szCs w:val="14"/>
                <w:lang w:val="es-ES"/>
              </w:rPr>
              <w:t>e</w:t>
            </w:r>
            <w:r w:rsidRPr="001938D2">
              <w:rPr>
                <w:spacing w:val="4"/>
                <w:sz w:val="14"/>
                <w:szCs w:val="14"/>
                <w:lang w:val="es-ES"/>
              </w:rPr>
              <w:t xml:space="preserve"> </w:t>
            </w:r>
            <w:r w:rsidRPr="001938D2">
              <w:rPr>
                <w:sz w:val="14"/>
                <w:szCs w:val="14"/>
                <w:lang w:val="es-ES"/>
              </w:rPr>
              <w:t>+</w:t>
            </w:r>
          </w:p>
          <w:p w:rsidR="00493CE8" w:rsidRDefault="009E2F25">
            <w:pPr>
              <w:spacing w:line="16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dor                                                    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Tr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o</w:t>
            </w:r>
          </w:p>
          <w:p w:rsidR="00493CE8" w:rsidRDefault="009E2F25">
            <w:pPr>
              <w:spacing w:before="23"/>
              <w:ind w:left="18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H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ti</w:t>
            </w:r>
          </w:p>
        </w:tc>
      </w:tr>
      <w:tr w:rsidR="00493CE8" w:rsidTr="00CB10BA">
        <w:trPr>
          <w:gridAfter w:val="1"/>
          <w:wAfter w:w="26" w:type="dxa"/>
          <w:trHeight w:hRule="exact" w:val="1149"/>
        </w:trPr>
        <w:tc>
          <w:tcPr>
            <w:tcW w:w="1985" w:type="dxa"/>
          </w:tcPr>
          <w:p w:rsidR="00A5348B" w:rsidRDefault="00A5348B">
            <w:pPr>
              <w:spacing w:line="140" w:lineRule="exact"/>
              <w:ind w:left="18"/>
              <w:rPr>
                <w:spacing w:val="-2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H</w:t>
            </w:r>
          </w:p>
          <w:p w:rsidR="00493CE8" w:rsidRDefault="009E2F25">
            <w:pPr>
              <w:spacing w:before="26"/>
              <w:ind w:left="18"/>
              <w:rPr>
                <w:i/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3"/>
                <w:sz w:val="14"/>
                <w:szCs w:val="14"/>
              </w:rPr>
              <w:t>C</w:t>
            </w:r>
            <w:r>
              <w:rPr>
                <w:i/>
                <w:sz w:val="14"/>
                <w:szCs w:val="14"/>
              </w:rPr>
              <w:t>anad</w:t>
            </w:r>
            <w:r>
              <w:rPr>
                <w:i/>
                <w:spacing w:val="2"/>
                <w:sz w:val="14"/>
                <w:szCs w:val="14"/>
              </w:rPr>
              <w:t>a</w:t>
            </w:r>
            <w:r>
              <w:rPr>
                <w:i/>
                <w:sz w:val="14"/>
                <w:szCs w:val="14"/>
              </w:rPr>
              <w:t>)</w:t>
            </w:r>
          </w:p>
          <w:p w:rsidR="00760F7A" w:rsidRDefault="00760F7A">
            <w:pPr>
              <w:spacing w:before="26"/>
              <w:ind w:left="18"/>
              <w:rPr>
                <w:i/>
                <w:sz w:val="14"/>
                <w:szCs w:val="14"/>
              </w:rPr>
            </w:pPr>
          </w:p>
          <w:p w:rsidR="00760F7A" w:rsidRPr="000F4E22" w:rsidRDefault="00760F7A" w:rsidP="00760F7A">
            <w:pPr>
              <w:spacing w:before="26"/>
              <w:rPr>
                <w:rStyle w:val="Hyperlink"/>
                <w:sz w:val="16"/>
                <w:szCs w:val="16"/>
                <w:lang w:val="en-GB"/>
              </w:rPr>
            </w:pPr>
            <w:r w:rsidRPr="000F4E22">
              <w:rPr>
                <w:rStyle w:val="Hyperlink"/>
                <w:sz w:val="16"/>
                <w:szCs w:val="16"/>
                <w:lang w:val="en-GB"/>
              </w:rPr>
              <w:t>eds0</w:t>
            </w:r>
            <w:r>
              <w:rPr>
                <w:rStyle w:val="Hyperlink"/>
                <w:sz w:val="16"/>
                <w:szCs w:val="16"/>
                <w:lang w:val="en-GB"/>
              </w:rPr>
              <w:t>7</w:t>
            </w:r>
            <w:r w:rsidRPr="000F4E22">
              <w:rPr>
                <w:rStyle w:val="Hyperlink"/>
                <w:sz w:val="16"/>
                <w:szCs w:val="16"/>
                <w:lang w:val="en-GB"/>
              </w:rPr>
              <w:t>@worldbank.org</w:t>
            </w:r>
          </w:p>
          <w:p w:rsidR="00760F7A" w:rsidRDefault="00760F7A">
            <w:pPr>
              <w:spacing w:before="26"/>
              <w:ind w:left="18"/>
              <w:rPr>
                <w:sz w:val="14"/>
                <w:szCs w:val="14"/>
              </w:rPr>
            </w:pPr>
          </w:p>
        </w:tc>
        <w:tc>
          <w:tcPr>
            <w:tcW w:w="2059" w:type="dxa"/>
          </w:tcPr>
          <w:p w:rsidR="00CB10BA" w:rsidRDefault="00CB10BA">
            <w:pPr>
              <w:spacing w:line="140" w:lineRule="exact"/>
              <w:ind w:left="18"/>
              <w:rPr>
                <w:spacing w:val="-1"/>
                <w:sz w:val="14"/>
                <w:szCs w:val="14"/>
              </w:rPr>
            </w:pPr>
          </w:p>
          <w:p w:rsidR="00493CE8" w:rsidRDefault="009E2F25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nn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DON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ON</w:t>
            </w:r>
          </w:p>
          <w:p w:rsidR="00493CE8" w:rsidRDefault="009E2F25">
            <w:pPr>
              <w:spacing w:before="26"/>
              <w:ind w:left="18"/>
              <w:rPr>
                <w:sz w:val="14"/>
                <w:szCs w:val="14"/>
              </w:rPr>
            </w:pPr>
            <w:r>
              <w:rPr>
                <w:i/>
                <w:spacing w:val="-3"/>
                <w:sz w:val="14"/>
                <w:szCs w:val="14"/>
              </w:rPr>
              <w:t>(</w:t>
            </w:r>
            <w:r>
              <w:rPr>
                <w:i/>
                <w:spacing w:val="1"/>
                <w:sz w:val="14"/>
                <w:szCs w:val="14"/>
              </w:rPr>
              <w:t>J</w:t>
            </w:r>
            <w:r>
              <w:rPr>
                <w:i/>
                <w:sz w:val="14"/>
                <w:szCs w:val="14"/>
              </w:rPr>
              <w:t>amai</w:t>
            </w:r>
            <w:r>
              <w:rPr>
                <w:i/>
                <w:spacing w:val="1"/>
                <w:sz w:val="14"/>
                <w:szCs w:val="14"/>
              </w:rPr>
              <w:t>c</w:t>
            </w:r>
            <w:r>
              <w:rPr>
                <w:i/>
                <w:sz w:val="14"/>
                <w:szCs w:val="14"/>
              </w:rPr>
              <w:t>a)</w:t>
            </w:r>
          </w:p>
        </w:tc>
        <w:tc>
          <w:tcPr>
            <w:tcW w:w="5028" w:type="dxa"/>
            <w:gridSpan w:val="2"/>
          </w:tcPr>
          <w:p w:rsidR="00493CE8" w:rsidRDefault="009E2F25">
            <w:pPr>
              <w:spacing w:before="3" w:line="275" w:lineRule="auto"/>
              <w:ind w:left="18" w:right="1953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An</w:t>
            </w:r>
            <w:r>
              <w:rPr>
                <w:spacing w:val="2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ig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da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+                            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2"/>
                <w:sz w:val="14"/>
                <w:szCs w:val="14"/>
              </w:rPr>
              <w:t>uy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na 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1"/>
                <w:sz w:val="14"/>
                <w:szCs w:val="14"/>
              </w:rPr>
              <w:t>as</w:t>
            </w:r>
            <w:r>
              <w:rPr>
                <w:sz w:val="14"/>
                <w:szCs w:val="14"/>
              </w:rPr>
              <w:t>,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 xml:space="preserve">e                                           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Ir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d </w:t>
            </w:r>
            <w:r>
              <w:rPr>
                <w:spacing w:val="-2"/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2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                                                  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Ja</w:t>
            </w:r>
            <w:r>
              <w:rPr>
                <w:spacing w:val="-5"/>
                <w:sz w:val="14"/>
                <w:szCs w:val="14"/>
              </w:rPr>
              <w:t>m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+</w:t>
            </w:r>
          </w:p>
          <w:p w:rsidR="00493CE8" w:rsidRDefault="009E2F25">
            <w:pPr>
              <w:spacing w:before="3"/>
              <w:ind w:left="18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B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>li</w:t>
            </w:r>
            <w:r>
              <w:rPr>
                <w:spacing w:val="-2"/>
                <w:sz w:val="14"/>
                <w:szCs w:val="14"/>
              </w:rPr>
              <w:t>z</w:t>
            </w:r>
            <w:r>
              <w:rPr>
                <w:sz w:val="14"/>
                <w:szCs w:val="14"/>
              </w:rPr>
              <w:t xml:space="preserve">e                                                        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t.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K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3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 xml:space="preserve"> 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v</w:t>
            </w:r>
            <w:r>
              <w:rPr>
                <w:spacing w:val="-3"/>
                <w:sz w:val="14"/>
                <w:szCs w:val="14"/>
              </w:rPr>
              <w:t>is</w:t>
            </w:r>
          </w:p>
          <w:p w:rsidR="00493CE8" w:rsidRDefault="009E2F25">
            <w:pPr>
              <w:spacing w:before="21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a                                                      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t.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L</w:t>
            </w:r>
            <w:r>
              <w:rPr>
                <w:spacing w:val="-5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5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a</w:t>
            </w:r>
          </w:p>
          <w:p w:rsidR="00493CE8" w:rsidRDefault="009E2F25">
            <w:pPr>
              <w:spacing w:before="26" w:line="272" w:lineRule="auto"/>
              <w:ind w:left="18" w:right="6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</w:t>
            </w:r>
            <w:r>
              <w:rPr>
                <w:spacing w:val="-3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 xml:space="preserve">a                                                  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t.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ce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* G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da</w:t>
            </w:r>
          </w:p>
        </w:tc>
      </w:tr>
    </w:tbl>
    <w:p w:rsidR="00493CE8" w:rsidRDefault="00493CE8">
      <w:pPr>
        <w:spacing w:before="9" w:line="100" w:lineRule="exact"/>
        <w:rPr>
          <w:sz w:val="11"/>
          <w:szCs w:val="11"/>
        </w:rPr>
      </w:pPr>
    </w:p>
    <w:p w:rsidR="00493CE8" w:rsidRDefault="009E2F25" w:rsidP="00A5348B">
      <w:pPr>
        <w:spacing w:before="41"/>
        <w:rPr>
          <w:sz w:val="14"/>
          <w:szCs w:val="14"/>
        </w:rPr>
      </w:pPr>
      <w:r>
        <w:rPr>
          <w:sz w:val="14"/>
          <w:szCs w:val="14"/>
        </w:rPr>
        <w:t xml:space="preserve">*           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Not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m</w:t>
      </w:r>
      <w:r>
        <w:rPr>
          <w:spacing w:val="3"/>
          <w:sz w:val="14"/>
          <w:szCs w:val="14"/>
        </w:rPr>
        <w:t>e</w:t>
      </w:r>
      <w:r>
        <w:rPr>
          <w:spacing w:val="-3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3"/>
          <w:sz w:val="14"/>
          <w:szCs w:val="14"/>
        </w:rPr>
        <w:t>e</w:t>
      </w:r>
      <w:r>
        <w:rPr>
          <w:sz w:val="14"/>
          <w:szCs w:val="14"/>
        </w:rPr>
        <w:t>r of</w:t>
      </w:r>
      <w:r>
        <w:rPr>
          <w:spacing w:val="-1"/>
          <w:sz w:val="14"/>
          <w:szCs w:val="14"/>
        </w:rPr>
        <w:t xml:space="preserve"> I</w:t>
      </w:r>
      <w:r>
        <w:rPr>
          <w:spacing w:val="-5"/>
          <w:sz w:val="14"/>
          <w:szCs w:val="14"/>
        </w:rPr>
        <w:t>F</w:t>
      </w:r>
      <w:r>
        <w:rPr>
          <w:spacing w:val="-2"/>
          <w:sz w:val="14"/>
          <w:szCs w:val="14"/>
        </w:rPr>
        <w:t>C</w:t>
      </w:r>
      <w:r>
        <w:rPr>
          <w:sz w:val="14"/>
          <w:szCs w:val="14"/>
        </w:rPr>
        <w:t>.</w:t>
      </w:r>
    </w:p>
    <w:p w:rsidR="00493CE8" w:rsidRDefault="009E2F25" w:rsidP="00A5348B">
      <w:pPr>
        <w:spacing w:before="26"/>
        <w:rPr>
          <w:sz w:val="14"/>
          <w:szCs w:val="14"/>
        </w:rPr>
      </w:pPr>
      <w:r>
        <w:rPr>
          <w:sz w:val="14"/>
          <w:szCs w:val="14"/>
        </w:rPr>
        <w:t xml:space="preserve">+           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Not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m</w:t>
      </w:r>
      <w:r>
        <w:rPr>
          <w:spacing w:val="3"/>
          <w:sz w:val="14"/>
          <w:szCs w:val="14"/>
        </w:rPr>
        <w:t>e</w:t>
      </w:r>
      <w:r>
        <w:rPr>
          <w:spacing w:val="-3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3"/>
          <w:sz w:val="14"/>
          <w:szCs w:val="14"/>
        </w:rPr>
        <w:t>e</w:t>
      </w:r>
      <w:r>
        <w:rPr>
          <w:sz w:val="14"/>
          <w:szCs w:val="14"/>
        </w:rPr>
        <w:t>r of</w:t>
      </w:r>
      <w:r>
        <w:rPr>
          <w:spacing w:val="-1"/>
          <w:sz w:val="14"/>
          <w:szCs w:val="14"/>
        </w:rPr>
        <w:t xml:space="preserve"> I</w:t>
      </w:r>
      <w:r>
        <w:rPr>
          <w:sz w:val="14"/>
          <w:szCs w:val="14"/>
        </w:rPr>
        <w:t>D</w:t>
      </w:r>
      <w:r>
        <w:rPr>
          <w:spacing w:val="-2"/>
          <w:sz w:val="14"/>
          <w:szCs w:val="14"/>
        </w:rPr>
        <w:t>A.</w:t>
      </w:r>
    </w:p>
    <w:sectPr w:rsidR="00493CE8">
      <w:headerReference w:type="default" r:id="rId15"/>
      <w:footerReference w:type="default" r:id="rId16"/>
      <w:pgSz w:w="12240" w:h="15840"/>
      <w:pgMar w:top="1700" w:right="880" w:bottom="280" w:left="1100" w:header="445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09" w:rsidRDefault="00BD2409">
      <w:r>
        <w:separator/>
      </w:r>
    </w:p>
  </w:endnote>
  <w:endnote w:type="continuationSeparator" w:id="0">
    <w:p w:rsidR="00BD2409" w:rsidRDefault="00BD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E8" w:rsidRDefault="005F2CC1">
    <w:pPr>
      <w:spacing w:line="200" w:lineRule="exact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6380480</wp:posOffset>
              </wp:positionH>
              <wp:positionV relativeFrom="page">
                <wp:posOffset>9674225</wp:posOffset>
              </wp:positionV>
              <wp:extent cx="778510" cy="22796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CE8" w:rsidRDefault="009E2F25">
                          <w:pPr>
                            <w:spacing w:before="1"/>
                            <w:ind w:left="20" w:right="-24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</w:rPr>
                            <w:t>po</w:t>
                          </w: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ec</w:t>
                          </w: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at</w:t>
                          </w:r>
                        </w:p>
                        <w:p w:rsidR="00493CE8" w:rsidRDefault="009E2F25">
                          <w:pPr>
                            <w:spacing w:before="19"/>
                            <w:ind w:left="87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spacing w:val="3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10, 2016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4pt;margin-top:761.75pt;width:61.3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bK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" filled="f" stroked="f">
              <v:textbox inset="0,0,0,0">
                <w:txbxContent>
                  <w:p w:rsidR="00493CE8" w:rsidRDefault="009E2F25">
                    <w:pPr>
                      <w:spacing w:before="1"/>
                      <w:ind w:left="20" w:right="-24"/>
                      <w:rPr>
                        <w:sz w:val="14"/>
                        <w:szCs w:val="14"/>
                      </w:rPr>
                    </w:pPr>
                    <w:r>
                      <w:rPr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sz w:val="14"/>
                        <w:szCs w:val="14"/>
                      </w:rPr>
                      <w:t>o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sz w:val="14"/>
                        <w:szCs w:val="14"/>
                      </w:rPr>
                      <w:t>po</w:t>
                    </w:r>
                    <w:r>
                      <w:rPr>
                        <w:spacing w:val="-3"/>
                        <w:sz w:val="14"/>
                        <w:szCs w:val="14"/>
                      </w:rPr>
                      <w:t>r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sz w:val="14"/>
                        <w:szCs w:val="14"/>
                      </w:rPr>
                      <w:t>te</w:t>
                    </w:r>
                    <w:r>
                      <w:rPr>
                        <w:spacing w:val="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3"/>
                        <w:sz w:val="14"/>
                        <w:szCs w:val="14"/>
                      </w:rPr>
                      <w:t>S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ec</w:t>
                    </w:r>
                    <w:r>
                      <w:rPr>
                        <w:spacing w:val="-3"/>
                        <w:sz w:val="14"/>
                        <w:szCs w:val="14"/>
                      </w:rPr>
                      <w:t>r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-3"/>
                        <w:sz w:val="14"/>
                        <w:szCs w:val="14"/>
                      </w:rPr>
                      <w:t>t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at</w:t>
                    </w:r>
                  </w:p>
                  <w:p w:rsidR="00493CE8" w:rsidRDefault="009E2F25">
                    <w:pPr>
                      <w:spacing w:before="19"/>
                      <w:ind w:left="87"/>
                      <w:rPr>
                        <w:sz w:val="14"/>
                        <w:szCs w:val="14"/>
                      </w:rPr>
                    </w:pPr>
                    <w:r>
                      <w:rPr>
                        <w:spacing w:val="-3"/>
                        <w:sz w:val="14"/>
                        <w:szCs w:val="14"/>
                      </w:rPr>
                      <w:t>F</w:t>
                    </w:r>
                    <w:r>
                      <w:rPr>
                        <w:spacing w:val="3"/>
                        <w:sz w:val="14"/>
                        <w:szCs w:val="14"/>
                      </w:rPr>
                      <w:t>e</w:t>
                    </w:r>
                    <w:r>
                      <w:rPr>
                        <w:sz w:val="14"/>
                        <w:szCs w:val="14"/>
                      </w:rPr>
                      <w:t>b</w:t>
                    </w:r>
                    <w:r>
                      <w:rPr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sz w:val="14"/>
                        <w:szCs w:val="14"/>
                      </w:rPr>
                      <w:t>y</w:t>
                    </w:r>
                    <w:r>
                      <w:rPr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10, 2016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09" w:rsidRDefault="00BD2409">
      <w:r>
        <w:separator/>
      </w:r>
    </w:p>
  </w:footnote>
  <w:footnote w:type="continuationSeparator" w:id="0">
    <w:p w:rsidR="00BD2409" w:rsidRDefault="00BD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E8" w:rsidRDefault="005F2CC1">
    <w:pPr>
      <w:spacing w:line="200" w:lineRule="exact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6697345</wp:posOffset>
              </wp:positionH>
              <wp:positionV relativeFrom="page">
                <wp:posOffset>269875</wp:posOffset>
              </wp:positionV>
              <wp:extent cx="443230" cy="113665"/>
              <wp:effectExtent l="1270" t="317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CE8" w:rsidRDefault="009E2F25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age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FE4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b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7.35pt;margin-top:21.25pt;width:34.9pt;height: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dlrAIAAKg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" filled="f" stroked="f">
              <v:textbox inset="0,0,0,0">
                <w:txbxContent>
                  <w:p w:rsidR="00493CE8" w:rsidRDefault="009E2F25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b/>
                        <w:sz w:val="14"/>
                        <w:szCs w:val="14"/>
                      </w:rPr>
                      <w:t>age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5FE4">
                      <w:rPr>
                        <w:b/>
                        <w:noProof/>
                        <w:sz w:val="14"/>
                        <w:szCs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>o</w:t>
                    </w:r>
                    <w:r>
                      <w:rPr>
                        <w:b/>
                        <w:sz w:val="14"/>
                        <w:szCs w:val="14"/>
                      </w:rPr>
                      <w:t>f</w:t>
                    </w:r>
                    <w:r>
                      <w:rPr>
                        <w:b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1908810</wp:posOffset>
              </wp:positionH>
              <wp:positionV relativeFrom="page">
                <wp:posOffset>424180</wp:posOffset>
              </wp:positionV>
              <wp:extent cx="3928745" cy="436880"/>
              <wp:effectExtent l="381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CE8" w:rsidRDefault="009E2F2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RNA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ANK</w:t>
                          </w:r>
                          <w:r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R REC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TR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CTI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NT</w:t>
                          </w:r>
                        </w:p>
                        <w:p w:rsidR="00493CE8" w:rsidRDefault="009E2F25">
                          <w:pPr>
                            <w:spacing w:before="26" w:line="272" w:lineRule="auto"/>
                            <w:ind w:left="778" w:right="1107" w:firstLine="2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RNA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INA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RP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RATI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N INT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RNA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L DE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0.3pt;margin-top:33.4pt;width:309.35pt;height:34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v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g2gZzjEq4CycLaLI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" filled="f" stroked="f">
              <v:textbox inset="0,0,0,0">
                <w:txbxContent>
                  <w:p w:rsidR="00493CE8" w:rsidRDefault="009E2F2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INT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sz w:val="18"/>
                        <w:szCs w:val="18"/>
                      </w:rPr>
                      <w:t>RNA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b/>
                        <w:sz w:val="18"/>
                        <w:szCs w:val="18"/>
                      </w:rPr>
                      <w:t>ANK</w:t>
                    </w:r>
                    <w:r>
                      <w:rPr>
                        <w:b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F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R REC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z w:val="18"/>
                        <w:szCs w:val="18"/>
                      </w:rPr>
                      <w:t>TR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U</w:t>
                    </w:r>
                    <w:r>
                      <w:rPr>
                        <w:b/>
                        <w:sz w:val="18"/>
                        <w:szCs w:val="18"/>
                      </w:rPr>
                      <w:t>CTI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AND</w:t>
                    </w:r>
                    <w:r>
                      <w:rPr>
                        <w:b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sz w:val="18"/>
                        <w:szCs w:val="18"/>
                      </w:rPr>
                      <w:t>EL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sz w:val="18"/>
                        <w:szCs w:val="18"/>
                      </w:rPr>
                      <w:t>NT</w:t>
                    </w:r>
                  </w:p>
                  <w:p w:rsidR="00493CE8" w:rsidRDefault="009E2F25">
                    <w:pPr>
                      <w:spacing w:before="26" w:line="272" w:lineRule="auto"/>
                      <w:ind w:left="778" w:right="1107" w:firstLine="24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INT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sz w:val="18"/>
                        <w:szCs w:val="18"/>
                      </w:rPr>
                      <w:t>RNA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b/>
                        <w:sz w:val="18"/>
                        <w:szCs w:val="18"/>
                      </w:rPr>
                      <w:t>INA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z w:val="18"/>
                        <w:szCs w:val="18"/>
                      </w:rPr>
                      <w:t>CE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C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RP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RATI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N INT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sz w:val="18"/>
                        <w:szCs w:val="18"/>
                      </w:rPr>
                      <w:t>RNA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z w:val="18"/>
                        <w:szCs w:val="18"/>
                      </w:rPr>
                      <w:t>L DE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sz w:val="18"/>
                        <w:szCs w:val="18"/>
                      </w:rPr>
                      <w:t>L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sz w:val="18"/>
                        <w:szCs w:val="18"/>
                      </w:rPr>
                      <w:t>ME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CI</w:t>
                    </w:r>
                    <w:r>
                      <w:rPr>
                        <w:b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sz w:val="18"/>
                        <w:szCs w:val="18"/>
                      </w:rPr>
                      <w:t>TI</w:t>
                    </w:r>
                    <w:r>
                      <w:rPr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2899410</wp:posOffset>
              </wp:positionH>
              <wp:positionV relativeFrom="page">
                <wp:posOffset>979805</wp:posOffset>
              </wp:positionV>
              <wp:extent cx="1955165" cy="113665"/>
              <wp:effectExtent l="381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CE8" w:rsidRDefault="009E2F25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CU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ORS</w:t>
                          </w:r>
                          <w:r>
                            <w:rPr>
                              <w:b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AND</w:t>
                          </w:r>
                          <w:r>
                            <w:rPr>
                              <w:b/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RN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28.3pt;margin-top:77.15pt;width:153.95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4urg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" filled="f" stroked="f">
              <v:textbox inset="0,0,0,0">
                <w:txbxContent>
                  <w:p w:rsidR="00493CE8" w:rsidRDefault="009E2F25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b/>
                        <w:sz w:val="14"/>
                        <w:szCs w:val="14"/>
                      </w:rPr>
                      <w:t>X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b/>
                        <w:sz w:val="14"/>
                        <w:szCs w:val="14"/>
                      </w:rPr>
                      <w:t>CU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>T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b/>
                        <w:sz w:val="14"/>
                        <w:szCs w:val="14"/>
                      </w:rPr>
                      <w:t>E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  <w:szCs w:val="14"/>
                      </w:rPr>
                      <w:t>D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b/>
                        <w:sz w:val="14"/>
                        <w:szCs w:val="14"/>
                      </w:rPr>
                      <w:t>R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b/>
                        <w:sz w:val="14"/>
                        <w:szCs w:val="14"/>
                      </w:rPr>
                      <w:t>C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b/>
                        <w:sz w:val="14"/>
                        <w:szCs w:val="14"/>
                      </w:rPr>
                      <w:t>ORS</w:t>
                    </w:r>
                    <w:r>
                      <w:rPr>
                        <w:b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  <w:szCs w:val="14"/>
                      </w:rPr>
                      <w:t>AND</w:t>
                    </w:r>
                    <w:r>
                      <w:rPr>
                        <w:b/>
                        <w:spacing w:val="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>T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b/>
                        <w:sz w:val="14"/>
                        <w:szCs w:val="14"/>
                      </w:rPr>
                      <w:t>RN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3FD4"/>
    <w:multiLevelType w:val="multilevel"/>
    <w:tmpl w:val="BF7A63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E8"/>
    <w:rsid w:val="000548F0"/>
    <w:rsid w:val="000F4E22"/>
    <w:rsid w:val="00165983"/>
    <w:rsid w:val="001938D2"/>
    <w:rsid w:val="00421B70"/>
    <w:rsid w:val="00493CE8"/>
    <w:rsid w:val="004A0427"/>
    <w:rsid w:val="00517326"/>
    <w:rsid w:val="0053239B"/>
    <w:rsid w:val="0054631A"/>
    <w:rsid w:val="005D008F"/>
    <w:rsid w:val="005F2CC1"/>
    <w:rsid w:val="00760F7A"/>
    <w:rsid w:val="00832427"/>
    <w:rsid w:val="009E2F25"/>
    <w:rsid w:val="00A5348B"/>
    <w:rsid w:val="00A95FE4"/>
    <w:rsid w:val="00BD2409"/>
    <w:rsid w:val="00C12EA7"/>
    <w:rsid w:val="00C946C7"/>
    <w:rsid w:val="00CB10BA"/>
    <w:rsid w:val="00D815F3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025A78-E4D0-4C6C-BA6F-448DDE04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4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04@worldbank.org" TargetMode="External"/><Relationship Id="rId13" Type="http://schemas.openxmlformats.org/officeDocument/2006/relationships/hyperlink" Target="mailto:eds22@worldbank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s17@worldbank.org" TargetMode="External"/><Relationship Id="rId12" Type="http://schemas.openxmlformats.org/officeDocument/2006/relationships/hyperlink" Target="mailto:eds01@worldbank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s05@worldbank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ds02@worl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s03@worldbank.org" TargetMode="External"/><Relationship Id="rId14" Type="http://schemas.openxmlformats.org/officeDocument/2006/relationships/hyperlink" Target="mailto:eds08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Boys</dc:creator>
  <cp:lastModifiedBy>Cissie Veniou</cp:lastModifiedBy>
  <cp:revision>3</cp:revision>
  <dcterms:created xsi:type="dcterms:W3CDTF">2016-05-24T10:06:00Z</dcterms:created>
  <dcterms:modified xsi:type="dcterms:W3CDTF">2016-05-24T10:06:00Z</dcterms:modified>
</cp:coreProperties>
</file>